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3056" w:rsidRPr="000E3056" w:rsidRDefault="00823D55" w:rsidP="00823D55">
      <w:pPr>
        <w:pStyle w:val="Ttulo2"/>
        <w:numPr>
          <w:ilvl w:val="1"/>
          <w:numId w:val="2"/>
        </w:numPr>
        <w:ind w:left="0" w:firstLine="0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0E3056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FORMULÁRIO DE PROPOSTA DE </w:t>
      </w:r>
    </w:p>
    <w:p w:rsidR="00823D55" w:rsidRPr="000E3056" w:rsidRDefault="000E3056" w:rsidP="00823D55">
      <w:pPr>
        <w:pStyle w:val="Ttulo2"/>
        <w:numPr>
          <w:ilvl w:val="1"/>
          <w:numId w:val="2"/>
        </w:numPr>
        <w:ind w:left="0" w:firstLine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ATIVIDADES DE </w:t>
      </w:r>
      <w:r w:rsidRPr="000E3056">
        <w:rPr>
          <w:rFonts w:ascii="Times New Roman" w:hAnsi="Times New Roman" w:cs="Times New Roman"/>
          <w:i w:val="0"/>
          <w:color w:val="auto"/>
          <w:sz w:val="32"/>
          <w:szCs w:val="32"/>
        </w:rPr>
        <w:t>EXTENSÃO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E EVENTOS</w:t>
      </w:r>
    </w:p>
    <w:p w:rsidR="00216F63" w:rsidRDefault="00216F63" w:rsidP="00256DBF">
      <w:pPr>
        <w:suppressAutoHyphens w:val="0"/>
        <w:rPr>
          <w:b/>
          <w:smallCaps/>
          <w:color w:val="auto"/>
          <w:kern w:val="28"/>
          <w:sz w:val="28"/>
          <w:szCs w:val="28"/>
        </w:rPr>
      </w:pPr>
    </w:p>
    <w:p w:rsidR="009A07CF" w:rsidRDefault="009A6D14" w:rsidP="00C004BE">
      <w:pPr>
        <w:jc w:val="both"/>
        <w:rPr>
          <w:b/>
          <w:smallCaps/>
          <w:color w:val="auto"/>
          <w:kern w:val="24"/>
          <w:sz w:val="22"/>
          <w:szCs w:val="22"/>
        </w:rPr>
      </w:pPr>
      <w:r>
        <w:rPr>
          <w:b/>
          <w:smallCaps/>
          <w:color w:val="auto"/>
          <w:kern w:val="24"/>
          <w:sz w:val="22"/>
          <w:szCs w:val="22"/>
        </w:rPr>
        <w:t xml:space="preserve">1. </w:t>
      </w:r>
      <w:r w:rsidR="009A07CF" w:rsidRPr="00256DBF">
        <w:rPr>
          <w:b/>
          <w:smallCaps/>
          <w:color w:val="auto"/>
          <w:kern w:val="24"/>
          <w:sz w:val="22"/>
          <w:szCs w:val="22"/>
        </w:rPr>
        <w:t xml:space="preserve"> Identificação</w:t>
      </w:r>
      <w:r>
        <w:rPr>
          <w:b/>
          <w:smallCaps/>
          <w:color w:val="auto"/>
          <w:kern w:val="24"/>
          <w:sz w:val="22"/>
          <w:szCs w:val="22"/>
        </w:rPr>
        <w:t xml:space="preserve"> </w:t>
      </w:r>
    </w:p>
    <w:p w:rsidR="000E3056" w:rsidRPr="00256DBF" w:rsidRDefault="000E3056" w:rsidP="00C004BE">
      <w:pPr>
        <w:jc w:val="both"/>
        <w:rPr>
          <w:b/>
          <w:smallCaps/>
          <w:color w:val="auto"/>
          <w:kern w:val="24"/>
          <w:sz w:val="22"/>
          <w:szCs w:val="22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9A07CF" w:rsidRPr="00256DBF" w:rsidTr="009A07CF">
        <w:tc>
          <w:tcPr>
            <w:tcW w:w="10206" w:type="dxa"/>
            <w:shd w:val="pct10" w:color="auto" w:fill="auto"/>
          </w:tcPr>
          <w:p w:rsidR="009A07CF" w:rsidRPr="00256DBF" w:rsidRDefault="009A07CF" w:rsidP="00C3455A">
            <w:pPr>
              <w:numPr>
                <w:ilvl w:val="12"/>
                <w:numId w:val="0"/>
              </w:numPr>
              <w:rPr>
                <w:b/>
                <w:color w:val="auto"/>
                <w:sz w:val="22"/>
                <w:szCs w:val="22"/>
              </w:rPr>
            </w:pPr>
          </w:p>
          <w:p w:rsidR="00443111" w:rsidRDefault="000E3056" w:rsidP="00C3455A">
            <w:pPr>
              <w:numPr>
                <w:ilvl w:val="12"/>
                <w:numId w:val="0"/>
              </w:num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Título da atividade</w:t>
            </w:r>
            <w:r w:rsidR="00443111" w:rsidRPr="00256DBF">
              <w:rPr>
                <w:b/>
                <w:color w:val="auto"/>
                <w:sz w:val="22"/>
                <w:szCs w:val="22"/>
              </w:rPr>
              <w:t>:</w:t>
            </w:r>
            <w:r w:rsidR="009A07CF" w:rsidRPr="00256DBF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9A07CF" w:rsidRPr="00256DBF" w:rsidRDefault="009A07CF" w:rsidP="00C3455A">
            <w:pPr>
              <w:numPr>
                <w:ilvl w:val="12"/>
                <w:numId w:val="0"/>
              </w:numPr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443111" w:rsidRPr="00256DBF" w:rsidRDefault="00443111" w:rsidP="00443111">
      <w:pPr>
        <w:widowControl w:val="0"/>
        <w:numPr>
          <w:ilvl w:val="12"/>
          <w:numId w:val="0"/>
        </w:numPr>
        <w:rPr>
          <w:b/>
          <w:color w:val="auto"/>
          <w:sz w:val="22"/>
          <w:szCs w:val="22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9A07CF" w:rsidRPr="00256DBF" w:rsidTr="009A07CF">
        <w:trPr>
          <w:cantSplit/>
        </w:trPr>
        <w:tc>
          <w:tcPr>
            <w:tcW w:w="10206" w:type="dxa"/>
          </w:tcPr>
          <w:p w:rsidR="000E3056" w:rsidRDefault="000E3056" w:rsidP="00C3455A">
            <w:pPr>
              <w:widowControl w:val="0"/>
              <w:numPr>
                <w:ilvl w:val="12"/>
                <w:numId w:val="0"/>
              </w:numPr>
              <w:ind w:left="34"/>
              <w:rPr>
                <w:b/>
                <w:color w:val="auto"/>
                <w:sz w:val="22"/>
                <w:szCs w:val="22"/>
              </w:rPr>
            </w:pPr>
          </w:p>
          <w:p w:rsidR="009A6D14" w:rsidRDefault="000E3056" w:rsidP="000E305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Departamento: </w:t>
            </w:r>
            <w:r>
              <w:rPr>
                <w:color w:val="auto"/>
                <w:sz w:val="22"/>
                <w:szCs w:val="22"/>
              </w:rPr>
              <w:t>(   ) FILOSOFIA    (   ) TEOLOGIA</w:t>
            </w:r>
            <w:r w:rsidR="009A6D14">
              <w:rPr>
                <w:color w:val="auto"/>
                <w:sz w:val="22"/>
                <w:szCs w:val="22"/>
              </w:rPr>
              <w:t xml:space="preserve">   </w:t>
            </w:r>
          </w:p>
          <w:p w:rsidR="000E3056" w:rsidRPr="009A6D14" w:rsidRDefault="009A6D14" w:rsidP="000E3056">
            <w:pPr>
              <w:widowControl w:val="0"/>
              <w:numPr>
                <w:ilvl w:val="12"/>
                <w:numId w:val="0"/>
              </w:numPr>
              <w:rPr>
                <w:color w:val="FF0000"/>
                <w:sz w:val="18"/>
                <w:szCs w:val="18"/>
              </w:rPr>
            </w:pPr>
            <w:r w:rsidRPr="009A6D14">
              <w:rPr>
                <w:color w:val="FF0000"/>
                <w:sz w:val="18"/>
                <w:szCs w:val="18"/>
              </w:rPr>
              <w:t>[</w:t>
            </w:r>
            <w:r w:rsidR="000300A8">
              <w:rPr>
                <w:color w:val="FF0000"/>
                <w:sz w:val="18"/>
                <w:szCs w:val="18"/>
              </w:rPr>
              <w:t xml:space="preserve"> </w:t>
            </w:r>
            <w:r w:rsidRPr="009A6D14">
              <w:rPr>
                <w:color w:val="FF0000"/>
                <w:sz w:val="18"/>
                <w:szCs w:val="18"/>
              </w:rPr>
              <w:t xml:space="preserve">Atividades inter/trans-disciplinares devem ser indicadas logo após o </w:t>
            </w:r>
            <w:r w:rsidR="000300A8">
              <w:rPr>
                <w:color w:val="FF0000"/>
                <w:sz w:val="18"/>
                <w:szCs w:val="18"/>
              </w:rPr>
              <w:t>nom</w:t>
            </w:r>
            <w:r w:rsidRPr="009A6D14">
              <w:rPr>
                <w:color w:val="FF0000"/>
                <w:sz w:val="18"/>
                <w:szCs w:val="18"/>
              </w:rPr>
              <w:t>e do Departamento</w:t>
            </w:r>
            <w:r w:rsidR="000300A8">
              <w:rPr>
                <w:color w:val="FF0000"/>
                <w:sz w:val="18"/>
                <w:szCs w:val="18"/>
              </w:rPr>
              <w:t xml:space="preserve"> </w:t>
            </w:r>
            <w:r w:rsidRPr="009A6D14">
              <w:rPr>
                <w:color w:val="FF0000"/>
                <w:sz w:val="18"/>
                <w:szCs w:val="18"/>
              </w:rPr>
              <w:t>]</w:t>
            </w:r>
          </w:p>
          <w:p w:rsidR="000E3056" w:rsidRDefault="000E3056" w:rsidP="00C3455A">
            <w:pPr>
              <w:widowControl w:val="0"/>
              <w:numPr>
                <w:ilvl w:val="12"/>
                <w:numId w:val="0"/>
              </w:numPr>
              <w:ind w:left="34"/>
              <w:rPr>
                <w:b/>
                <w:color w:val="auto"/>
                <w:sz w:val="22"/>
                <w:szCs w:val="22"/>
              </w:rPr>
            </w:pPr>
          </w:p>
          <w:p w:rsidR="00443111" w:rsidRDefault="009A07CF" w:rsidP="00C3455A">
            <w:pPr>
              <w:widowControl w:val="0"/>
              <w:numPr>
                <w:ilvl w:val="12"/>
                <w:numId w:val="0"/>
              </w:numPr>
              <w:ind w:left="34"/>
              <w:rPr>
                <w:color w:val="auto"/>
                <w:sz w:val="22"/>
                <w:szCs w:val="22"/>
              </w:rPr>
            </w:pPr>
            <w:r w:rsidRPr="00256DBF">
              <w:rPr>
                <w:b/>
                <w:color w:val="auto"/>
                <w:sz w:val="22"/>
                <w:szCs w:val="22"/>
              </w:rPr>
              <w:t>Tipo:</w:t>
            </w:r>
            <w:r w:rsidR="00443111" w:rsidRPr="00256DBF">
              <w:rPr>
                <w:b/>
                <w:color w:val="auto"/>
                <w:sz w:val="22"/>
                <w:szCs w:val="22"/>
              </w:rPr>
              <w:t xml:space="preserve"> </w:t>
            </w:r>
            <w:r w:rsidR="000E3056">
              <w:rPr>
                <w:b/>
                <w:color w:val="auto"/>
                <w:sz w:val="22"/>
                <w:szCs w:val="22"/>
              </w:rPr>
              <w:tab/>
            </w:r>
            <w:r w:rsidR="008B37D5" w:rsidRPr="00256DBF">
              <w:rPr>
                <w:color w:val="auto"/>
                <w:sz w:val="22"/>
                <w:szCs w:val="22"/>
              </w:rPr>
              <w:t>(</w:t>
            </w:r>
            <w:r w:rsidR="000E3056">
              <w:rPr>
                <w:color w:val="auto"/>
                <w:sz w:val="22"/>
                <w:szCs w:val="22"/>
              </w:rPr>
              <w:t xml:space="preserve"> </w:t>
            </w:r>
            <w:r w:rsidR="008B37D5" w:rsidRPr="00256DBF">
              <w:rPr>
                <w:color w:val="auto"/>
                <w:sz w:val="22"/>
                <w:szCs w:val="22"/>
              </w:rPr>
              <w:t xml:space="preserve">  </w:t>
            </w:r>
            <w:r w:rsidR="00443111" w:rsidRPr="00256DBF">
              <w:rPr>
                <w:color w:val="auto"/>
                <w:sz w:val="22"/>
                <w:szCs w:val="22"/>
              </w:rPr>
              <w:t xml:space="preserve">) </w:t>
            </w:r>
            <w:r w:rsidR="000E3056">
              <w:rPr>
                <w:color w:val="auto"/>
                <w:sz w:val="22"/>
                <w:szCs w:val="22"/>
              </w:rPr>
              <w:t xml:space="preserve">mini-curso de extensão </w:t>
            </w:r>
            <w:r w:rsidRPr="00256DBF">
              <w:rPr>
                <w:color w:val="auto"/>
                <w:sz w:val="22"/>
                <w:szCs w:val="22"/>
              </w:rPr>
              <w:t xml:space="preserve"> </w:t>
            </w:r>
            <w:r w:rsidR="000E3056">
              <w:rPr>
                <w:color w:val="auto"/>
                <w:sz w:val="22"/>
                <w:szCs w:val="22"/>
              </w:rPr>
              <w:tab/>
            </w:r>
            <w:r w:rsidR="008B37D5" w:rsidRPr="00256DBF">
              <w:rPr>
                <w:color w:val="auto"/>
                <w:sz w:val="22"/>
                <w:szCs w:val="22"/>
              </w:rPr>
              <w:t>(</w:t>
            </w:r>
            <w:r w:rsidR="000E3056">
              <w:rPr>
                <w:color w:val="auto"/>
                <w:sz w:val="22"/>
                <w:szCs w:val="22"/>
              </w:rPr>
              <w:t xml:space="preserve"> </w:t>
            </w:r>
            <w:r w:rsidR="008B37D5" w:rsidRPr="00256DBF">
              <w:rPr>
                <w:color w:val="auto"/>
                <w:sz w:val="22"/>
                <w:szCs w:val="22"/>
              </w:rPr>
              <w:t xml:space="preserve">  </w:t>
            </w:r>
            <w:r w:rsidR="00F9737C" w:rsidRPr="00256DBF">
              <w:rPr>
                <w:color w:val="auto"/>
                <w:sz w:val="22"/>
                <w:szCs w:val="22"/>
              </w:rPr>
              <w:t xml:space="preserve">) </w:t>
            </w:r>
            <w:r w:rsidR="000E3056">
              <w:rPr>
                <w:color w:val="auto"/>
                <w:sz w:val="22"/>
                <w:szCs w:val="22"/>
              </w:rPr>
              <w:t>curso de extensão</w:t>
            </w:r>
            <w:r w:rsidR="000E3056" w:rsidRPr="000E3056">
              <w:rPr>
                <w:color w:val="auto"/>
                <w:sz w:val="16"/>
                <w:szCs w:val="16"/>
              </w:rPr>
              <w:t xml:space="preserve"> </w:t>
            </w:r>
            <w:r w:rsidR="000E3056" w:rsidRPr="000E3056">
              <w:rPr>
                <w:color w:val="FF0000"/>
                <w:sz w:val="18"/>
                <w:szCs w:val="18"/>
              </w:rPr>
              <w:t>[</w:t>
            </w:r>
            <w:r w:rsidR="000300A8">
              <w:rPr>
                <w:color w:val="FF0000"/>
                <w:sz w:val="18"/>
                <w:szCs w:val="18"/>
              </w:rPr>
              <w:t xml:space="preserve"> </w:t>
            </w:r>
            <w:r w:rsidR="000E3056" w:rsidRPr="000E3056">
              <w:rPr>
                <w:color w:val="FF0000"/>
                <w:sz w:val="18"/>
                <w:szCs w:val="18"/>
              </w:rPr>
              <w:t>acima de 30h/aula</w:t>
            </w:r>
            <w:r w:rsidR="000300A8">
              <w:rPr>
                <w:color w:val="FF0000"/>
                <w:sz w:val="18"/>
                <w:szCs w:val="18"/>
              </w:rPr>
              <w:t xml:space="preserve"> </w:t>
            </w:r>
            <w:r w:rsidR="000E3056" w:rsidRPr="000E3056">
              <w:rPr>
                <w:color w:val="FF0000"/>
                <w:sz w:val="18"/>
                <w:szCs w:val="18"/>
              </w:rPr>
              <w:t>]</w:t>
            </w:r>
          </w:p>
          <w:p w:rsidR="000E3056" w:rsidRPr="00256DBF" w:rsidRDefault="000E3056" w:rsidP="00C3455A">
            <w:pPr>
              <w:widowControl w:val="0"/>
              <w:numPr>
                <w:ilvl w:val="12"/>
                <w:numId w:val="0"/>
              </w:numPr>
              <w:ind w:left="3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  <w:t xml:space="preserve">(   ) evento </w:t>
            </w:r>
            <w:r w:rsidRPr="000E3056">
              <w:rPr>
                <w:color w:val="FF0000"/>
                <w:sz w:val="18"/>
                <w:szCs w:val="18"/>
              </w:rPr>
              <w:t>[</w:t>
            </w:r>
            <w:r w:rsidR="000300A8">
              <w:rPr>
                <w:color w:val="FF0000"/>
                <w:sz w:val="18"/>
                <w:szCs w:val="18"/>
              </w:rPr>
              <w:t xml:space="preserve"> </w:t>
            </w:r>
            <w:r w:rsidRPr="000300A8">
              <w:rPr>
                <w:color w:val="FF0000"/>
                <w:sz w:val="18"/>
                <w:szCs w:val="18"/>
                <w:u w:val="single"/>
              </w:rPr>
              <w:t>especificar</w:t>
            </w:r>
            <w:r w:rsidRPr="000E3056">
              <w:rPr>
                <w:color w:val="FF0000"/>
                <w:sz w:val="18"/>
                <w:szCs w:val="18"/>
              </w:rPr>
              <w:t>: mesa redonda, palestra,</w:t>
            </w:r>
            <w:r w:rsidR="009A6D14">
              <w:rPr>
                <w:color w:val="FF0000"/>
                <w:sz w:val="18"/>
                <w:szCs w:val="18"/>
              </w:rPr>
              <w:t xml:space="preserve"> oficina,</w:t>
            </w:r>
            <w:r w:rsidRPr="000E3056">
              <w:rPr>
                <w:color w:val="FF0000"/>
                <w:sz w:val="18"/>
                <w:szCs w:val="18"/>
              </w:rPr>
              <w:t xml:space="preserve"> simpósio, colóquio...</w:t>
            </w:r>
            <w:r w:rsidR="000300A8">
              <w:rPr>
                <w:color w:val="FF0000"/>
                <w:sz w:val="18"/>
                <w:szCs w:val="18"/>
              </w:rPr>
              <w:t xml:space="preserve"> </w:t>
            </w:r>
            <w:r w:rsidRPr="000E3056">
              <w:rPr>
                <w:color w:val="FF0000"/>
                <w:sz w:val="18"/>
                <w:szCs w:val="18"/>
              </w:rPr>
              <w:t>]</w:t>
            </w:r>
          </w:p>
          <w:p w:rsidR="00F9737C" w:rsidRPr="00256DBF" w:rsidRDefault="00F9737C" w:rsidP="00C3455A">
            <w:pPr>
              <w:widowControl w:val="0"/>
              <w:numPr>
                <w:ilvl w:val="12"/>
                <w:numId w:val="0"/>
              </w:numPr>
              <w:ind w:left="34"/>
              <w:rPr>
                <w:color w:val="auto"/>
                <w:sz w:val="22"/>
                <w:szCs w:val="22"/>
              </w:rPr>
            </w:pPr>
          </w:p>
          <w:p w:rsidR="00443111" w:rsidRPr="001F57A4" w:rsidRDefault="001F57A4" w:rsidP="009A07CF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Proposta de datas</w:t>
            </w:r>
            <w:r w:rsidR="009A07CF" w:rsidRPr="00256DBF">
              <w:rPr>
                <w:b/>
                <w:color w:val="auto"/>
                <w:sz w:val="22"/>
                <w:szCs w:val="22"/>
              </w:rPr>
              <w:t>/</w:t>
            </w:r>
            <w:r w:rsidR="008B37D5" w:rsidRPr="00256DBF">
              <w:rPr>
                <w:b/>
                <w:color w:val="auto"/>
                <w:sz w:val="22"/>
                <w:szCs w:val="22"/>
              </w:rPr>
              <w:t xml:space="preserve"> </w:t>
            </w:r>
            <w:r w:rsidR="009A07CF" w:rsidRPr="00256DBF">
              <w:rPr>
                <w:b/>
                <w:color w:val="auto"/>
                <w:sz w:val="22"/>
                <w:szCs w:val="22"/>
              </w:rPr>
              <w:t>horário</w:t>
            </w:r>
            <w:r>
              <w:rPr>
                <w:b/>
                <w:color w:val="auto"/>
                <w:sz w:val="22"/>
                <w:szCs w:val="22"/>
              </w:rPr>
              <w:t>s</w:t>
            </w:r>
            <w:r w:rsidR="009A07CF" w:rsidRPr="00256DBF">
              <w:rPr>
                <w:b/>
                <w:color w:val="auto"/>
                <w:sz w:val="22"/>
                <w:szCs w:val="22"/>
              </w:rPr>
              <w:t xml:space="preserve">: </w:t>
            </w:r>
          </w:p>
          <w:p w:rsidR="002C5FDA" w:rsidRPr="00256DBF" w:rsidRDefault="002C5FDA" w:rsidP="009A07CF">
            <w:pPr>
              <w:widowControl w:val="0"/>
              <w:numPr>
                <w:ilvl w:val="12"/>
                <w:numId w:val="0"/>
              </w:numPr>
              <w:rPr>
                <w:b/>
                <w:color w:val="auto"/>
                <w:sz w:val="22"/>
                <w:szCs w:val="22"/>
              </w:rPr>
            </w:pPr>
          </w:p>
          <w:p w:rsidR="009A07CF" w:rsidRPr="001F57A4" w:rsidRDefault="009A07CF" w:rsidP="009A07CF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256DBF">
              <w:rPr>
                <w:b/>
                <w:color w:val="auto"/>
                <w:sz w:val="22"/>
                <w:szCs w:val="22"/>
              </w:rPr>
              <w:t xml:space="preserve">Local de realização do curso: </w:t>
            </w:r>
          </w:p>
          <w:p w:rsidR="000E3056" w:rsidRDefault="000E3056" w:rsidP="009A07CF">
            <w:pPr>
              <w:widowControl w:val="0"/>
              <w:numPr>
                <w:ilvl w:val="12"/>
                <w:numId w:val="0"/>
              </w:numPr>
              <w:rPr>
                <w:b/>
                <w:color w:val="auto"/>
                <w:sz w:val="22"/>
                <w:szCs w:val="22"/>
              </w:rPr>
            </w:pPr>
          </w:p>
          <w:p w:rsidR="0076158A" w:rsidRPr="001F57A4" w:rsidRDefault="0076158A" w:rsidP="009A07CF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256DBF">
              <w:rPr>
                <w:b/>
                <w:color w:val="auto"/>
                <w:sz w:val="22"/>
                <w:szCs w:val="22"/>
              </w:rPr>
              <w:t>Parceria com</w:t>
            </w:r>
            <w:r w:rsidR="000E3056">
              <w:rPr>
                <w:b/>
                <w:color w:val="auto"/>
                <w:sz w:val="22"/>
                <w:szCs w:val="22"/>
              </w:rPr>
              <w:t xml:space="preserve"> alguma</w:t>
            </w:r>
            <w:r w:rsidR="00927247">
              <w:rPr>
                <w:b/>
                <w:color w:val="auto"/>
                <w:sz w:val="22"/>
                <w:szCs w:val="22"/>
              </w:rPr>
              <w:t xml:space="preserve"> I</w:t>
            </w:r>
            <w:r w:rsidRPr="00256DBF">
              <w:rPr>
                <w:b/>
                <w:color w:val="auto"/>
                <w:sz w:val="22"/>
                <w:szCs w:val="22"/>
              </w:rPr>
              <w:t xml:space="preserve">nstituição? Qual?: </w:t>
            </w:r>
          </w:p>
          <w:p w:rsidR="002C5FDA" w:rsidRPr="00256DBF" w:rsidRDefault="002C5FDA" w:rsidP="009A07CF">
            <w:pPr>
              <w:widowControl w:val="0"/>
              <w:numPr>
                <w:ilvl w:val="12"/>
                <w:numId w:val="0"/>
              </w:numPr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443111" w:rsidRPr="00256DBF" w:rsidRDefault="00443111" w:rsidP="00443111">
      <w:pPr>
        <w:rPr>
          <w:color w:val="auto"/>
          <w:sz w:val="22"/>
          <w:szCs w:val="22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9A07CF" w:rsidRPr="00256DBF" w:rsidTr="004B522A">
        <w:tc>
          <w:tcPr>
            <w:tcW w:w="10206" w:type="dxa"/>
          </w:tcPr>
          <w:p w:rsidR="002C5FDA" w:rsidRPr="00256DBF" w:rsidRDefault="002C5FDA" w:rsidP="00C3455A">
            <w:pPr>
              <w:widowControl w:val="0"/>
              <w:numPr>
                <w:ilvl w:val="12"/>
                <w:numId w:val="0"/>
              </w:numPr>
              <w:rPr>
                <w:b/>
                <w:color w:val="auto"/>
                <w:sz w:val="22"/>
                <w:szCs w:val="22"/>
              </w:rPr>
            </w:pPr>
          </w:p>
          <w:p w:rsidR="009A07CF" w:rsidRDefault="000E3056" w:rsidP="00C3455A">
            <w:pPr>
              <w:widowControl w:val="0"/>
              <w:numPr>
                <w:ilvl w:val="12"/>
                <w:numId w:val="0"/>
              </w:num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Nome </w:t>
            </w:r>
            <w:r w:rsidR="009A6D14">
              <w:rPr>
                <w:b/>
                <w:color w:val="auto"/>
                <w:sz w:val="22"/>
                <w:szCs w:val="22"/>
              </w:rPr>
              <w:t>do Professor /</w:t>
            </w:r>
            <w:r>
              <w:rPr>
                <w:b/>
                <w:color w:val="auto"/>
                <w:sz w:val="22"/>
                <w:szCs w:val="22"/>
              </w:rPr>
              <w:t xml:space="preserve"> com titulação</w:t>
            </w:r>
            <w:r w:rsidR="009A07CF" w:rsidRPr="00256DBF">
              <w:rPr>
                <w:b/>
                <w:color w:val="auto"/>
                <w:sz w:val="22"/>
                <w:szCs w:val="22"/>
              </w:rPr>
              <w:t>:</w:t>
            </w:r>
            <w:r w:rsidR="001F57A4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1F57A4" w:rsidRDefault="001F57A4" w:rsidP="00C3455A">
            <w:pPr>
              <w:widowControl w:val="0"/>
              <w:numPr>
                <w:ilvl w:val="12"/>
                <w:numId w:val="0"/>
              </w:numPr>
              <w:rPr>
                <w:b/>
                <w:color w:val="auto"/>
                <w:sz w:val="22"/>
                <w:szCs w:val="22"/>
              </w:rPr>
            </w:pPr>
          </w:p>
          <w:p w:rsidR="001F57A4" w:rsidRPr="009A6D14" w:rsidRDefault="001F57A4" w:rsidP="00C3455A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9A6D14">
              <w:rPr>
                <w:color w:val="auto"/>
                <w:sz w:val="22"/>
                <w:szCs w:val="22"/>
              </w:rPr>
              <w:t>(   ) Professor do quadro da FAJE   (   ) Professor externo</w:t>
            </w:r>
            <w:r w:rsidR="000300A8">
              <w:rPr>
                <w:color w:val="auto"/>
                <w:sz w:val="22"/>
                <w:szCs w:val="22"/>
              </w:rPr>
              <w:t xml:space="preserve"> / convidado</w:t>
            </w:r>
            <w:r w:rsidRPr="009A6D14">
              <w:rPr>
                <w:color w:val="auto"/>
                <w:sz w:val="22"/>
                <w:szCs w:val="22"/>
              </w:rPr>
              <w:t xml:space="preserve">   (   ) Outros </w:t>
            </w:r>
            <w:r w:rsidRPr="009A6D14">
              <w:rPr>
                <w:color w:val="FF0000"/>
                <w:sz w:val="18"/>
                <w:szCs w:val="18"/>
              </w:rPr>
              <w:t>[</w:t>
            </w:r>
            <w:r w:rsidR="000300A8">
              <w:rPr>
                <w:color w:val="FF0000"/>
                <w:sz w:val="18"/>
                <w:szCs w:val="18"/>
              </w:rPr>
              <w:t xml:space="preserve"> </w:t>
            </w:r>
            <w:r w:rsidRPr="009A6D14">
              <w:rPr>
                <w:color w:val="FF0000"/>
                <w:sz w:val="18"/>
                <w:szCs w:val="18"/>
              </w:rPr>
              <w:t>especificar</w:t>
            </w:r>
            <w:r w:rsidR="000300A8">
              <w:rPr>
                <w:color w:val="FF0000"/>
                <w:sz w:val="18"/>
                <w:szCs w:val="18"/>
              </w:rPr>
              <w:t xml:space="preserve"> </w:t>
            </w:r>
            <w:r w:rsidRPr="009A6D14">
              <w:rPr>
                <w:color w:val="FF0000"/>
                <w:sz w:val="18"/>
                <w:szCs w:val="18"/>
              </w:rPr>
              <w:t>]</w:t>
            </w:r>
          </w:p>
          <w:p w:rsidR="002C5FDA" w:rsidRPr="00256DBF" w:rsidRDefault="002C5FDA" w:rsidP="00C3455A">
            <w:pPr>
              <w:widowControl w:val="0"/>
              <w:numPr>
                <w:ilvl w:val="12"/>
                <w:numId w:val="0"/>
              </w:numPr>
              <w:rPr>
                <w:b/>
                <w:color w:val="auto"/>
                <w:sz w:val="22"/>
                <w:szCs w:val="22"/>
              </w:rPr>
            </w:pPr>
          </w:p>
          <w:p w:rsidR="009A07CF" w:rsidRPr="001F57A4" w:rsidRDefault="000E3056" w:rsidP="00C3455A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Telefone</w:t>
            </w:r>
            <w:r w:rsidR="001F57A4">
              <w:rPr>
                <w:b/>
                <w:color w:val="auto"/>
                <w:sz w:val="22"/>
                <w:szCs w:val="22"/>
              </w:rPr>
              <w:t>/</w:t>
            </w:r>
            <w:r>
              <w:rPr>
                <w:b/>
                <w:color w:val="auto"/>
                <w:sz w:val="22"/>
                <w:szCs w:val="22"/>
              </w:rPr>
              <w:t>s:</w:t>
            </w:r>
            <w:r w:rsidR="002C5FDA" w:rsidRPr="00256DBF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2C5FDA" w:rsidRPr="00256DBF" w:rsidRDefault="002C5FDA" w:rsidP="00C3455A">
            <w:pPr>
              <w:widowControl w:val="0"/>
              <w:numPr>
                <w:ilvl w:val="12"/>
                <w:numId w:val="0"/>
              </w:numPr>
              <w:rPr>
                <w:b/>
                <w:color w:val="auto"/>
                <w:sz w:val="22"/>
                <w:szCs w:val="22"/>
              </w:rPr>
            </w:pPr>
          </w:p>
          <w:p w:rsidR="009A07CF" w:rsidRPr="001F57A4" w:rsidRDefault="009A07CF" w:rsidP="009A07CF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256DBF">
              <w:rPr>
                <w:b/>
                <w:color w:val="auto"/>
                <w:sz w:val="22"/>
                <w:szCs w:val="22"/>
              </w:rPr>
              <w:t>E-mail:</w:t>
            </w:r>
            <w:r w:rsidR="009A6D14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2C5FDA" w:rsidRPr="00256DBF" w:rsidRDefault="002C5FDA" w:rsidP="009A07CF">
            <w:pPr>
              <w:widowControl w:val="0"/>
              <w:numPr>
                <w:ilvl w:val="12"/>
                <w:numId w:val="0"/>
              </w:numPr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216F63" w:rsidRPr="000300A8" w:rsidRDefault="00216F63" w:rsidP="00443111">
      <w:pPr>
        <w:rPr>
          <w:color w:val="auto"/>
          <w:sz w:val="10"/>
          <w:szCs w:val="10"/>
        </w:rPr>
      </w:pPr>
    </w:p>
    <w:p w:rsidR="001F57A4" w:rsidRDefault="001F57A4" w:rsidP="00443111">
      <w:pPr>
        <w:rPr>
          <w:color w:val="auto"/>
          <w:sz w:val="22"/>
          <w:szCs w:val="22"/>
        </w:rPr>
      </w:pPr>
    </w:p>
    <w:p w:rsidR="00443111" w:rsidRPr="00256DBF" w:rsidRDefault="009A6D14" w:rsidP="00B41DB6">
      <w:pPr>
        <w:jc w:val="both"/>
        <w:rPr>
          <w:color w:val="auto"/>
          <w:kern w:val="24"/>
          <w:sz w:val="22"/>
          <w:szCs w:val="22"/>
        </w:rPr>
      </w:pPr>
      <w:r>
        <w:rPr>
          <w:b/>
          <w:smallCaps/>
          <w:color w:val="auto"/>
          <w:kern w:val="24"/>
          <w:sz w:val="22"/>
          <w:szCs w:val="22"/>
        </w:rPr>
        <w:t xml:space="preserve">2. </w:t>
      </w:r>
      <w:r w:rsidR="001F57A4">
        <w:rPr>
          <w:b/>
          <w:smallCaps/>
          <w:color w:val="auto"/>
          <w:kern w:val="24"/>
          <w:sz w:val="22"/>
          <w:szCs w:val="22"/>
        </w:rPr>
        <w:t>Ementa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443111" w:rsidRPr="00256DBF" w:rsidTr="00C3455A"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0A8" w:rsidRPr="00256DBF" w:rsidRDefault="000300A8" w:rsidP="00C3455A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443111" w:rsidRPr="00256DBF" w:rsidRDefault="00443111" w:rsidP="00C3455A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</w:tbl>
    <w:p w:rsidR="00443111" w:rsidRPr="000300A8" w:rsidRDefault="00443111" w:rsidP="00443111">
      <w:pPr>
        <w:widowControl w:val="0"/>
        <w:numPr>
          <w:ilvl w:val="12"/>
          <w:numId w:val="0"/>
        </w:numPr>
        <w:rPr>
          <w:b/>
          <w:color w:val="auto"/>
          <w:sz w:val="10"/>
          <w:szCs w:val="10"/>
        </w:rPr>
      </w:pPr>
    </w:p>
    <w:p w:rsidR="000300A8" w:rsidRDefault="000300A8" w:rsidP="00AA6E91">
      <w:pPr>
        <w:jc w:val="both"/>
        <w:rPr>
          <w:b/>
          <w:smallCaps/>
          <w:color w:val="auto"/>
          <w:kern w:val="24"/>
          <w:sz w:val="22"/>
          <w:szCs w:val="22"/>
        </w:rPr>
      </w:pPr>
    </w:p>
    <w:p w:rsidR="00443111" w:rsidRPr="00256DBF" w:rsidRDefault="009A6D14" w:rsidP="00AA6E91">
      <w:pPr>
        <w:jc w:val="both"/>
        <w:rPr>
          <w:color w:val="auto"/>
          <w:kern w:val="24"/>
          <w:sz w:val="22"/>
          <w:szCs w:val="22"/>
        </w:rPr>
      </w:pPr>
      <w:r>
        <w:rPr>
          <w:b/>
          <w:smallCaps/>
          <w:color w:val="auto"/>
          <w:kern w:val="24"/>
          <w:sz w:val="22"/>
          <w:szCs w:val="22"/>
        </w:rPr>
        <w:t xml:space="preserve">3. </w:t>
      </w:r>
      <w:r w:rsidR="001F57A4">
        <w:rPr>
          <w:b/>
          <w:smallCaps/>
          <w:color w:val="auto"/>
          <w:kern w:val="24"/>
          <w:sz w:val="22"/>
          <w:szCs w:val="22"/>
        </w:rPr>
        <w:t xml:space="preserve">Previsão de Gastos </w:t>
      </w:r>
      <w:r w:rsidR="001F57A4" w:rsidRPr="001F57A4">
        <w:rPr>
          <w:smallCaps/>
          <w:color w:val="FF0000"/>
          <w:kern w:val="24"/>
          <w:sz w:val="18"/>
          <w:szCs w:val="18"/>
        </w:rPr>
        <w:t>[</w:t>
      </w:r>
      <w:r w:rsidR="000300A8">
        <w:rPr>
          <w:smallCaps/>
          <w:color w:val="FF0000"/>
          <w:kern w:val="24"/>
          <w:sz w:val="18"/>
          <w:szCs w:val="18"/>
        </w:rPr>
        <w:t xml:space="preserve"> </w:t>
      </w:r>
      <w:r w:rsidR="000300A8">
        <w:rPr>
          <w:color w:val="FF0000"/>
          <w:kern w:val="24"/>
          <w:sz w:val="18"/>
          <w:szCs w:val="18"/>
        </w:rPr>
        <w:t xml:space="preserve">quando </w:t>
      </w:r>
      <w:r w:rsidR="001F57A4" w:rsidRPr="000300A8">
        <w:rPr>
          <w:color w:val="FF0000"/>
          <w:kern w:val="24"/>
          <w:sz w:val="18"/>
          <w:szCs w:val="18"/>
        </w:rPr>
        <w:t>houver</w:t>
      </w:r>
      <w:r w:rsidR="000300A8">
        <w:rPr>
          <w:color w:val="FF0000"/>
          <w:kern w:val="24"/>
          <w:sz w:val="18"/>
          <w:szCs w:val="18"/>
        </w:rPr>
        <w:t xml:space="preserve"> </w:t>
      </w:r>
      <w:r w:rsidR="001F57A4" w:rsidRPr="000300A8">
        <w:rPr>
          <w:color w:val="FF0000"/>
          <w:kern w:val="24"/>
          <w:sz w:val="18"/>
          <w:szCs w:val="18"/>
        </w:rPr>
        <w:t>]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443111" w:rsidRPr="00256DBF" w:rsidTr="00C3455A">
        <w:tc>
          <w:tcPr>
            <w:tcW w:w="1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37" w:rsidRDefault="00067C37" w:rsidP="00C3455A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443111" w:rsidRPr="00256DBF" w:rsidRDefault="00443111" w:rsidP="00C3455A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</w:tbl>
    <w:p w:rsidR="00443111" w:rsidRPr="000300A8" w:rsidRDefault="00443111" w:rsidP="00443111">
      <w:pPr>
        <w:widowControl w:val="0"/>
        <w:numPr>
          <w:ilvl w:val="12"/>
          <w:numId w:val="0"/>
        </w:numPr>
        <w:rPr>
          <w:b/>
          <w:color w:val="auto"/>
          <w:sz w:val="10"/>
          <w:szCs w:val="10"/>
        </w:rPr>
      </w:pPr>
    </w:p>
    <w:p w:rsidR="004B57BD" w:rsidRDefault="004B57BD" w:rsidP="00443111">
      <w:pPr>
        <w:widowControl w:val="0"/>
        <w:numPr>
          <w:ilvl w:val="12"/>
          <w:numId w:val="0"/>
        </w:numPr>
        <w:rPr>
          <w:b/>
          <w:color w:val="auto"/>
          <w:sz w:val="10"/>
          <w:szCs w:val="10"/>
        </w:rPr>
      </w:pPr>
    </w:p>
    <w:p w:rsidR="003C7FE6" w:rsidRPr="00E36A1C" w:rsidRDefault="003C7FE6" w:rsidP="00443111">
      <w:pPr>
        <w:widowControl w:val="0"/>
        <w:numPr>
          <w:ilvl w:val="12"/>
          <w:numId w:val="0"/>
        </w:numPr>
        <w:rPr>
          <w:b/>
          <w:color w:val="auto"/>
          <w:sz w:val="10"/>
          <w:szCs w:val="10"/>
        </w:rPr>
      </w:pPr>
    </w:p>
    <w:p w:rsidR="004B57BD" w:rsidRPr="00256DBF" w:rsidRDefault="009A6D14" w:rsidP="00AA6E91">
      <w:pPr>
        <w:jc w:val="both"/>
        <w:rPr>
          <w:color w:val="auto"/>
          <w:kern w:val="24"/>
          <w:sz w:val="22"/>
          <w:szCs w:val="22"/>
        </w:rPr>
      </w:pPr>
      <w:r>
        <w:rPr>
          <w:b/>
          <w:smallCaps/>
          <w:color w:val="auto"/>
          <w:kern w:val="24"/>
          <w:sz w:val="22"/>
          <w:szCs w:val="22"/>
        </w:rPr>
        <w:t xml:space="preserve">4. </w:t>
      </w:r>
      <w:r w:rsidR="004B57BD" w:rsidRPr="00256DBF">
        <w:rPr>
          <w:b/>
          <w:smallCaps/>
          <w:color w:val="auto"/>
          <w:kern w:val="24"/>
          <w:sz w:val="22"/>
          <w:szCs w:val="22"/>
        </w:rPr>
        <w:t>Lista de equipamentos didáticos</w:t>
      </w:r>
      <w:r>
        <w:rPr>
          <w:color w:val="auto"/>
          <w:kern w:val="24"/>
          <w:sz w:val="22"/>
          <w:szCs w:val="22"/>
        </w:rPr>
        <w:t xml:space="preserve"> </w:t>
      </w:r>
      <w:r w:rsidRPr="009A6D14">
        <w:rPr>
          <w:color w:val="FF0000"/>
          <w:kern w:val="24"/>
          <w:sz w:val="18"/>
          <w:szCs w:val="18"/>
        </w:rPr>
        <w:t>[</w:t>
      </w:r>
      <w:r w:rsidR="000300A8">
        <w:rPr>
          <w:color w:val="FF0000"/>
          <w:kern w:val="24"/>
          <w:sz w:val="18"/>
          <w:szCs w:val="18"/>
        </w:rPr>
        <w:t xml:space="preserve"> </w:t>
      </w:r>
      <w:r w:rsidR="004B57BD" w:rsidRPr="009A6D14">
        <w:rPr>
          <w:color w:val="FF0000"/>
          <w:kern w:val="24"/>
          <w:sz w:val="18"/>
          <w:szCs w:val="18"/>
        </w:rPr>
        <w:t>salas, pro</w:t>
      </w:r>
      <w:r>
        <w:rPr>
          <w:color w:val="FF0000"/>
          <w:kern w:val="24"/>
          <w:sz w:val="18"/>
          <w:szCs w:val="18"/>
        </w:rPr>
        <w:t xml:space="preserve">jetor, áudio </w:t>
      </w:r>
      <w:r w:rsidRPr="009A6D14">
        <w:rPr>
          <w:color w:val="FF0000"/>
          <w:kern w:val="24"/>
          <w:sz w:val="18"/>
          <w:szCs w:val="18"/>
        </w:rPr>
        <w:t>etc</w:t>
      </w:r>
      <w:r w:rsidR="000300A8">
        <w:rPr>
          <w:color w:val="FF0000"/>
          <w:kern w:val="24"/>
          <w:sz w:val="18"/>
          <w:szCs w:val="18"/>
        </w:rPr>
        <w:t xml:space="preserve"> </w:t>
      </w:r>
      <w:r w:rsidRPr="009A6D14">
        <w:rPr>
          <w:color w:val="FF0000"/>
          <w:kern w:val="24"/>
          <w:sz w:val="18"/>
          <w:szCs w:val="18"/>
        </w:rPr>
        <w:t>]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4B57BD" w:rsidRPr="00256DBF" w:rsidTr="00C3455A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37" w:rsidRDefault="00067C37" w:rsidP="00C3455A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4B57BD" w:rsidRPr="00256DBF" w:rsidRDefault="004B57BD" w:rsidP="00C3455A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</w:tbl>
    <w:p w:rsidR="004B57BD" w:rsidRPr="00256DBF" w:rsidRDefault="004B57BD" w:rsidP="00443111">
      <w:pPr>
        <w:widowControl w:val="0"/>
        <w:numPr>
          <w:ilvl w:val="12"/>
          <w:numId w:val="0"/>
        </w:numPr>
        <w:rPr>
          <w:b/>
          <w:color w:val="auto"/>
          <w:sz w:val="22"/>
          <w:szCs w:val="22"/>
        </w:rPr>
      </w:pPr>
    </w:p>
    <w:p w:rsidR="003C7FE6" w:rsidRDefault="003C7FE6" w:rsidP="00F9737C">
      <w:pPr>
        <w:widowControl w:val="0"/>
        <w:numPr>
          <w:ilvl w:val="12"/>
          <w:numId w:val="0"/>
        </w:numPr>
        <w:rPr>
          <w:b/>
          <w:smallCaps/>
          <w:color w:val="auto"/>
          <w:kern w:val="24"/>
          <w:sz w:val="22"/>
          <w:szCs w:val="22"/>
        </w:rPr>
      </w:pPr>
    </w:p>
    <w:p w:rsidR="00F9737C" w:rsidRPr="00256DBF" w:rsidRDefault="00E36A1C" w:rsidP="00F9737C">
      <w:pPr>
        <w:widowControl w:val="0"/>
        <w:numPr>
          <w:ilvl w:val="12"/>
          <w:numId w:val="0"/>
        </w:numPr>
        <w:rPr>
          <w:b/>
          <w:smallCaps/>
          <w:color w:val="auto"/>
          <w:kern w:val="24"/>
          <w:sz w:val="22"/>
          <w:szCs w:val="22"/>
        </w:rPr>
      </w:pPr>
      <w:r>
        <w:rPr>
          <w:b/>
          <w:smallCaps/>
          <w:color w:val="auto"/>
          <w:kern w:val="24"/>
          <w:sz w:val="22"/>
          <w:szCs w:val="22"/>
        </w:rPr>
        <w:lastRenderedPageBreak/>
        <w:t>5</w:t>
      </w:r>
      <w:r w:rsidR="009A6D14">
        <w:rPr>
          <w:b/>
          <w:smallCaps/>
          <w:color w:val="auto"/>
          <w:kern w:val="24"/>
          <w:sz w:val="22"/>
          <w:szCs w:val="22"/>
        </w:rPr>
        <w:t xml:space="preserve">. </w:t>
      </w:r>
      <w:r w:rsidR="000300A8">
        <w:rPr>
          <w:b/>
          <w:smallCaps/>
          <w:color w:val="auto"/>
          <w:kern w:val="24"/>
          <w:sz w:val="22"/>
          <w:szCs w:val="22"/>
        </w:rPr>
        <w:t>Observações</w:t>
      </w:r>
    </w:p>
    <w:tbl>
      <w:tblPr>
        <w:tblW w:w="1020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9737C" w:rsidRPr="00256DBF" w:rsidTr="00AC3826">
        <w:tc>
          <w:tcPr>
            <w:tcW w:w="10206" w:type="dxa"/>
          </w:tcPr>
          <w:p w:rsidR="00256DBF" w:rsidRDefault="00256DBF" w:rsidP="00AC382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F9737C" w:rsidRPr="00256DBF" w:rsidRDefault="00F9737C" w:rsidP="00AC382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</w:tbl>
    <w:p w:rsidR="00F9737C" w:rsidRDefault="00F9737C" w:rsidP="00F9737C">
      <w:pPr>
        <w:widowControl w:val="0"/>
        <w:rPr>
          <w:b/>
          <w:color w:val="auto"/>
          <w:sz w:val="22"/>
          <w:szCs w:val="22"/>
        </w:rPr>
      </w:pPr>
    </w:p>
    <w:p w:rsidR="000300A8" w:rsidRPr="00E36A1C" w:rsidRDefault="00E36A1C" w:rsidP="000300A8">
      <w:pPr>
        <w:jc w:val="both"/>
        <w:rPr>
          <w:color w:val="auto"/>
          <w:kern w:val="24"/>
          <w:sz w:val="22"/>
          <w:szCs w:val="22"/>
        </w:rPr>
      </w:pPr>
      <w:r w:rsidRPr="00E36A1C">
        <w:rPr>
          <w:b/>
          <w:smallCaps/>
          <w:color w:val="auto"/>
          <w:kern w:val="24"/>
          <w:sz w:val="22"/>
          <w:szCs w:val="22"/>
        </w:rPr>
        <w:t>6</w:t>
      </w:r>
      <w:r w:rsidR="000300A8" w:rsidRPr="00E36A1C">
        <w:rPr>
          <w:b/>
          <w:smallCaps/>
          <w:color w:val="auto"/>
          <w:kern w:val="24"/>
          <w:sz w:val="22"/>
          <w:szCs w:val="22"/>
        </w:rPr>
        <w:t>. Campo específico para EVENTOS</w:t>
      </w:r>
    </w:p>
    <w:tbl>
      <w:tblPr>
        <w:tblW w:w="10206" w:type="dxa"/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0206"/>
      </w:tblGrid>
      <w:tr w:rsidR="000300A8" w:rsidRPr="00256DBF" w:rsidTr="00E36A1C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00A8" w:rsidRDefault="000300A8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0300A8" w:rsidRPr="000300A8" w:rsidRDefault="000300A8" w:rsidP="005D1F76">
            <w:pPr>
              <w:widowControl w:val="0"/>
              <w:numPr>
                <w:ilvl w:val="12"/>
                <w:numId w:val="0"/>
              </w:numPr>
              <w:rPr>
                <w:b/>
                <w:smallCaps/>
                <w:color w:val="auto"/>
                <w:kern w:val="22"/>
                <w:sz w:val="22"/>
                <w:szCs w:val="22"/>
              </w:rPr>
            </w:pPr>
            <w:r w:rsidRPr="000300A8">
              <w:rPr>
                <w:b/>
                <w:smallCaps/>
                <w:color w:val="auto"/>
                <w:kern w:val="22"/>
                <w:sz w:val="22"/>
                <w:szCs w:val="22"/>
              </w:rPr>
              <w:t>Acrescentar os seguintes itens:</w:t>
            </w:r>
          </w:p>
          <w:p w:rsidR="000300A8" w:rsidRDefault="000300A8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0300A8" w:rsidRDefault="000300A8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1) Objetivo/s:</w:t>
            </w:r>
          </w:p>
          <w:p w:rsidR="000300A8" w:rsidRDefault="000300A8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3C7FE6" w:rsidRDefault="003C7FE6" w:rsidP="003C7FE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2) Justificativa:</w:t>
            </w:r>
          </w:p>
          <w:p w:rsidR="003C7FE6" w:rsidRDefault="003C7FE6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0300A8" w:rsidRDefault="003C7FE6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0300A8">
              <w:rPr>
                <w:color w:val="auto"/>
                <w:sz w:val="22"/>
                <w:szCs w:val="22"/>
              </w:rPr>
              <w:t>) Público-alvo:</w:t>
            </w:r>
          </w:p>
          <w:p w:rsidR="000300A8" w:rsidRDefault="000300A8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0300A8" w:rsidRDefault="000300A8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4) Programação:</w:t>
            </w:r>
          </w:p>
          <w:p w:rsidR="000300A8" w:rsidRDefault="000300A8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F2548B" w:rsidRDefault="000300A8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5) Comunicações? </w:t>
            </w:r>
            <w:r w:rsidRPr="009A6D14">
              <w:rPr>
                <w:b/>
                <w:color w:val="auto"/>
                <w:sz w:val="22"/>
                <w:szCs w:val="22"/>
              </w:rPr>
              <w:t>(   ) Sim   (   ) Não</w:t>
            </w:r>
            <w:r>
              <w:rPr>
                <w:color w:val="auto"/>
                <w:sz w:val="22"/>
                <w:szCs w:val="22"/>
              </w:rPr>
              <w:t xml:space="preserve">     /     Anais?  </w:t>
            </w:r>
            <w:r w:rsidRPr="009A6D14">
              <w:rPr>
                <w:b/>
                <w:color w:val="auto"/>
                <w:sz w:val="22"/>
                <w:szCs w:val="22"/>
              </w:rPr>
              <w:t>(   ) Sim   (   ) Não</w:t>
            </w:r>
            <w:r>
              <w:rPr>
                <w:color w:val="auto"/>
                <w:sz w:val="22"/>
                <w:szCs w:val="22"/>
              </w:rPr>
              <w:t xml:space="preserve">   </w:t>
            </w:r>
            <w:r w:rsidR="00F2548B">
              <w:rPr>
                <w:color w:val="auto"/>
                <w:sz w:val="22"/>
                <w:szCs w:val="22"/>
              </w:rPr>
              <w:t xml:space="preserve"> </w:t>
            </w:r>
          </w:p>
          <w:p w:rsidR="000300A8" w:rsidRPr="00F2548B" w:rsidRDefault="00F2548B" w:rsidP="005D1F76">
            <w:pPr>
              <w:widowControl w:val="0"/>
              <w:numPr>
                <w:ilvl w:val="12"/>
                <w:numId w:val="0"/>
              </w:numPr>
              <w:rPr>
                <w:color w:val="FF0000"/>
                <w:sz w:val="18"/>
                <w:szCs w:val="18"/>
              </w:rPr>
            </w:pPr>
            <w:r w:rsidRPr="00F2548B">
              <w:rPr>
                <w:color w:val="FF0000"/>
                <w:sz w:val="18"/>
                <w:szCs w:val="18"/>
              </w:rPr>
              <w:t xml:space="preserve">[ </w:t>
            </w:r>
            <w:r>
              <w:rPr>
                <w:color w:val="FF0000"/>
                <w:sz w:val="18"/>
                <w:szCs w:val="18"/>
              </w:rPr>
              <w:t>I</w:t>
            </w:r>
            <w:r w:rsidRPr="00F2548B">
              <w:rPr>
                <w:color w:val="FF0000"/>
                <w:sz w:val="18"/>
                <w:szCs w:val="18"/>
              </w:rPr>
              <w:t>ndicar email para receber as propostas de comunicação ]</w:t>
            </w:r>
          </w:p>
          <w:p w:rsidR="000300A8" w:rsidRDefault="000300A8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0300A8" w:rsidRDefault="000300A8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6) Lista com os nomes da Comissão científica (se houver comunicação / para certificação):</w:t>
            </w:r>
          </w:p>
          <w:p w:rsidR="000300A8" w:rsidRDefault="000300A8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0300A8" w:rsidRDefault="000300A8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7) Lista com os nomes da Comissão organizadora (para certificação):</w:t>
            </w:r>
          </w:p>
          <w:p w:rsidR="000300A8" w:rsidRDefault="000300A8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0300A8" w:rsidRDefault="000300A8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8) Lista dos Conferencistas/ Palestrantes (para certificação):</w:t>
            </w:r>
          </w:p>
          <w:p w:rsidR="00F2548B" w:rsidRDefault="00F2548B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F2548B" w:rsidRDefault="00F2548B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9) Responsável pelo evento (nome / contato):</w:t>
            </w:r>
          </w:p>
          <w:p w:rsidR="000300A8" w:rsidRDefault="000300A8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0300A8" w:rsidRDefault="00F2548B" w:rsidP="005D1F76">
            <w:pPr>
              <w:widowControl w:val="0"/>
              <w:numPr>
                <w:ilvl w:val="12"/>
                <w:numId w:val="0"/>
              </w:numPr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="000300A8">
              <w:rPr>
                <w:color w:val="auto"/>
                <w:sz w:val="22"/>
                <w:szCs w:val="22"/>
              </w:rPr>
              <w:t xml:space="preserve">) Hotsite? </w:t>
            </w:r>
            <w:r w:rsidR="000300A8" w:rsidRPr="009A6D14">
              <w:rPr>
                <w:b/>
                <w:color w:val="auto"/>
                <w:sz w:val="22"/>
                <w:szCs w:val="22"/>
              </w:rPr>
              <w:t>(   ) Sim   (   ) Não</w:t>
            </w:r>
            <w:r w:rsidR="000300A8">
              <w:rPr>
                <w:b/>
                <w:color w:val="auto"/>
                <w:sz w:val="22"/>
                <w:szCs w:val="22"/>
              </w:rPr>
              <w:t xml:space="preserve">  </w:t>
            </w:r>
          </w:p>
          <w:p w:rsidR="000300A8" w:rsidRPr="000300A8" w:rsidRDefault="000300A8" w:rsidP="005D1F76">
            <w:pPr>
              <w:widowControl w:val="0"/>
              <w:numPr>
                <w:ilvl w:val="12"/>
                <w:numId w:val="0"/>
              </w:numPr>
              <w:rPr>
                <w:color w:val="FF0000"/>
                <w:sz w:val="18"/>
                <w:szCs w:val="18"/>
              </w:rPr>
            </w:pPr>
            <w:r w:rsidRPr="000300A8">
              <w:rPr>
                <w:b/>
                <w:color w:val="FF0000"/>
                <w:sz w:val="18"/>
                <w:szCs w:val="18"/>
              </w:rPr>
              <w:t xml:space="preserve">[ </w:t>
            </w:r>
            <w:r w:rsidRPr="000300A8">
              <w:rPr>
                <w:color w:val="FF0000"/>
                <w:sz w:val="18"/>
                <w:szCs w:val="18"/>
              </w:rPr>
              <w:t>Se houver hotsite indicar: período de inscrição no evento e para envio de proposta de comunicaçao, quando houver ].</w:t>
            </w:r>
          </w:p>
          <w:p w:rsidR="000300A8" w:rsidRDefault="000300A8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0300A8" w:rsidRDefault="00F2548B" w:rsidP="005D1F76">
            <w:pPr>
              <w:widowControl w:val="0"/>
              <w:numPr>
                <w:ilvl w:val="12"/>
                <w:numId w:val="0"/>
              </w:numPr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  <w:r w:rsidR="000300A8">
              <w:rPr>
                <w:color w:val="auto"/>
                <w:sz w:val="22"/>
                <w:szCs w:val="22"/>
              </w:rPr>
              <w:t xml:space="preserve">) Atividade gratuita </w:t>
            </w:r>
            <w:r w:rsidR="000300A8" w:rsidRPr="00AE3413">
              <w:rPr>
                <w:color w:val="auto"/>
                <w:sz w:val="18"/>
                <w:szCs w:val="18"/>
              </w:rPr>
              <w:t xml:space="preserve">(certificação </w:t>
            </w:r>
            <w:r w:rsidR="00AE3413" w:rsidRPr="00AE3413">
              <w:rPr>
                <w:color w:val="auto"/>
                <w:sz w:val="18"/>
                <w:szCs w:val="18"/>
              </w:rPr>
              <w:t xml:space="preserve">opcional  </w:t>
            </w:r>
            <w:r w:rsidR="000300A8" w:rsidRPr="00AE3413">
              <w:rPr>
                <w:color w:val="auto"/>
                <w:sz w:val="18"/>
                <w:szCs w:val="18"/>
              </w:rPr>
              <w:t>de participação</w:t>
            </w:r>
            <w:r w:rsidR="00AE3413" w:rsidRPr="00AE3413">
              <w:rPr>
                <w:color w:val="auto"/>
                <w:sz w:val="18"/>
                <w:szCs w:val="18"/>
              </w:rPr>
              <w:t xml:space="preserve"> mediante pagamento de taxa administrativa</w:t>
            </w:r>
            <w:r w:rsidR="000300A8" w:rsidRPr="00AE3413">
              <w:rPr>
                <w:color w:val="auto"/>
                <w:sz w:val="18"/>
                <w:szCs w:val="18"/>
              </w:rPr>
              <w:t>)</w:t>
            </w:r>
            <w:r w:rsidR="000300A8">
              <w:rPr>
                <w:color w:val="auto"/>
                <w:sz w:val="22"/>
                <w:szCs w:val="22"/>
              </w:rPr>
              <w:t>:</w:t>
            </w:r>
            <w:r w:rsidR="00AE3413">
              <w:rPr>
                <w:color w:val="auto"/>
                <w:sz w:val="22"/>
                <w:szCs w:val="22"/>
              </w:rPr>
              <w:t xml:space="preserve"> </w:t>
            </w:r>
            <w:r w:rsidR="000300A8" w:rsidRPr="009A6D14">
              <w:rPr>
                <w:b/>
                <w:color w:val="auto"/>
                <w:sz w:val="22"/>
                <w:szCs w:val="22"/>
              </w:rPr>
              <w:t>(   ) Sim   (   ) Não</w:t>
            </w:r>
          </w:p>
          <w:p w:rsidR="000300A8" w:rsidRDefault="000300A8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0300A8" w:rsidRPr="000300A8" w:rsidRDefault="00F2548B" w:rsidP="005D1F76">
            <w:pPr>
              <w:widowControl w:val="0"/>
              <w:numPr>
                <w:ilvl w:val="12"/>
                <w:numId w:val="0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  <w:r w:rsidR="000300A8">
              <w:rPr>
                <w:color w:val="auto"/>
                <w:sz w:val="22"/>
                <w:szCs w:val="22"/>
              </w:rPr>
              <w:t xml:space="preserve">) Divulgação: </w:t>
            </w:r>
            <w:r w:rsidR="000300A8" w:rsidRPr="000300A8">
              <w:rPr>
                <w:b/>
                <w:color w:val="auto"/>
                <w:sz w:val="22"/>
                <w:szCs w:val="22"/>
              </w:rPr>
              <w:t>(   ) Cartaz   (   ) Redes Sociais da FAJE   (   ) Site da FAJE   (   ) Outros</w:t>
            </w:r>
            <w:r w:rsidR="000300A8">
              <w:rPr>
                <w:b/>
                <w:color w:val="auto"/>
                <w:sz w:val="22"/>
                <w:szCs w:val="22"/>
              </w:rPr>
              <w:t xml:space="preserve"> </w:t>
            </w:r>
            <w:r w:rsidR="000300A8" w:rsidRPr="000300A8">
              <w:rPr>
                <w:color w:val="FF0000"/>
                <w:sz w:val="18"/>
                <w:szCs w:val="18"/>
              </w:rPr>
              <w:t>[ especificar ]</w:t>
            </w:r>
          </w:p>
          <w:p w:rsidR="000300A8" w:rsidRDefault="000300A8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0300A8" w:rsidRDefault="00F2548B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  <w:r w:rsidR="000300A8">
              <w:rPr>
                <w:color w:val="auto"/>
                <w:sz w:val="22"/>
                <w:szCs w:val="22"/>
              </w:rPr>
              <w:t>) Enviar proposta de imagens para produção da arte do evento, se achar necessário.</w:t>
            </w:r>
          </w:p>
          <w:p w:rsidR="000300A8" w:rsidRDefault="000300A8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0300A8" w:rsidRPr="00256DBF" w:rsidRDefault="000300A8" w:rsidP="005D1F76">
            <w:pPr>
              <w:widowControl w:val="0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</w:tbl>
    <w:p w:rsidR="000300A8" w:rsidRPr="000300A8" w:rsidRDefault="000300A8" w:rsidP="000300A8">
      <w:pPr>
        <w:widowControl w:val="0"/>
        <w:numPr>
          <w:ilvl w:val="12"/>
          <w:numId w:val="0"/>
        </w:numPr>
        <w:rPr>
          <w:b/>
          <w:color w:val="auto"/>
          <w:sz w:val="10"/>
          <w:szCs w:val="10"/>
        </w:rPr>
      </w:pPr>
    </w:p>
    <w:p w:rsidR="000300A8" w:rsidRDefault="000300A8" w:rsidP="000300A8">
      <w:pPr>
        <w:widowControl w:val="0"/>
        <w:rPr>
          <w:b/>
          <w:color w:val="auto"/>
          <w:sz w:val="22"/>
          <w:szCs w:val="22"/>
        </w:rPr>
      </w:pPr>
    </w:p>
    <w:p w:rsidR="00F9737C" w:rsidRPr="000300A8" w:rsidRDefault="000300A8" w:rsidP="004918E5">
      <w:pPr>
        <w:widowControl w:val="0"/>
        <w:rPr>
          <w:b/>
          <w:color w:val="auto"/>
          <w:sz w:val="22"/>
          <w:szCs w:val="22"/>
        </w:rPr>
      </w:pPr>
      <w:r w:rsidRPr="000300A8">
        <w:rPr>
          <w:b/>
          <w:color w:val="auto"/>
          <w:sz w:val="22"/>
          <w:szCs w:val="22"/>
        </w:rPr>
        <w:t xml:space="preserve">Local / </w:t>
      </w:r>
      <w:r w:rsidR="00F9737C" w:rsidRPr="000300A8">
        <w:rPr>
          <w:b/>
          <w:color w:val="auto"/>
          <w:sz w:val="22"/>
          <w:szCs w:val="22"/>
        </w:rPr>
        <w:t xml:space="preserve">Data: </w:t>
      </w:r>
    </w:p>
    <w:p w:rsidR="000300A8" w:rsidRPr="000300A8" w:rsidRDefault="000300A8" w:rsidP="004918E5">
      <w:pPr>
        <w:widowControl w:val="0"/>
        <w:rPr>
          <w:b/>
          <w:color w:val="auto"/>
          <w:sz w:val="22"/>
          <w:szCs w:val="22"/>
        </w:rPr>
      </w:pPr>
    </w:p>
    <w:p w:rsidR="00460979" w:rsidRDefault="000300A8" w:rsidP="000300A8">
      <w:pPr>
        <w:widowControl w:val="0"/>
        <w:rPr>
          <w:b/>
          <w:color w:val="auto"/>
          <w:sz w:val="22"/>
          <w:szCs w:val="22"/>
        </w:rPr>
      </w:pPr>
      <w:r w:rsidRPr="000300A8">
        <w:rPr>
          <w:b/>
          <w:color w:val="auto"/>
          <w:sz w:val="22"/>
          <w:szCs w:val="22"/>
        </w:rPr>
        <w:t>Nome do Responsável pelo preenchimento</w:t>
      </w:r>
      <w:r w:rsidR="000C37A6">
        <w:rPr>
          <w:b/>
          <w:color w:val="auto"/>
          <w:sz w:val="22"/>
          <w:szCs w:val="22"/>
        </w:rPr>
        <w:t xml:space="preserve"> deste Formulário</w:t>
      </w:r>
      <w:r>
        <w:rPr>
          <w:b/>
          <w:color w:val="auto"/>
          <w:sz w:val="22"/>
          <w:szCs w:val="22"/>
        </w:rPr>
        <w:t>:</w:t>
      </w:r>
    </w:p>
    <w:p w:rsidR="00095E04" w:rsidRDefault="00095E04" w:rsidP="000300A8">
      <w:pPr>
        <w:widowControl w:val="0"/>
        <w:rPr>
          <w:b/>
          <w:color w:val="auto"/>
          <w:sz w:val="22"/>
          <w:szCs w:val="22"/>
        </w:rPr>
      </w:pPr>
    </w:p>
    <w:p w:rsidR="00095E04" w:rsidRDefault="00095E04" w:rsidP="000300A8">
      <w:pPr>
        <w:widowControl w:val="0"/>
        <w:rPr>
          <w:b/>
          <w:color w:val="auto"/>
          <w:sz w:val="22"/>
          <w:szCs w:val="22"/>
        </w:rPr>
      </w:pPr>
    </w:p>
    <w:p w:rsidR="00095E04" w:rsidRDefault="00095E04" w:rsidP="000300A8">
      <w:pPr>
        <w:widowControl w:val="0"/>
        <w:rPr>
          <w:b/>
          <w:color w:val="auto"/>
          <w:sz w:val="22"/>
          <w:szCs w:val="22"/>
        </w:rPr>
      </w:pPr>
    </w:p>
    <w:p w:rsidR="00095E04" w:rsidRDefault="00095E04" w:rsidP="000300A8">
      <w:pPr>
        <w:widowControl w:val="0"/>
        <w:rPr>
          <w:b/>
          <w:color w:val="auto"/>
          <w:sz w:val="22"/>
          <w:szCs w:val="22"/>
        </w:rPr>
      </w:pPr>
    </w:p>
    <w:p w:rsidR="00095E04" w:rsidRPr="00086E67" w:rsidRDefault="00095E04" w:rsidP="00086E67">
      <w:pPr>
        <w:widowControl w:val="0"/>
        <w:shd w:val="clear" w:color="auto" w:fill="0070C0"/>
        <w:rPr>
          <w:color w:val="FFFFFF" w:themeColor="background1"/>
          <w:sz w:val="22"/>
          <w:szCs w:val="22"/>
        </w:rPr>
      </w:pPr>
      <w:bookmarkStart w:id="0" w:name="_GoBack"/>
      <w:bookmarkEnd w:id="0"/>
      <w:r w:rsidRPr="00086E67">
        <w:rPr>
          <w:color w:val="FFFFFF" w:themeColor="background1"/>
          <w:sz w:val="22"/>
          <w:szCs w:val="22"/>
        </w:rPr>
        <w:t xml:space="preserve">DEPOIS DE PREENCHIDO este formulário deve ser encaminhado ao Coordenador do NEE através do e-mail </w:t>
      </w:r>
      <w:hyperlink r:id="rId9" w:history="1">
        <w:r w:rsidRPr="00086E67">
          <w:rPr>
            <w:rStyle w:val="Hyperlink"/>
            <w:color w:val="FFFFFF" w:themeColor="background1"/>
            <w:sz w:val="22"/>
            <w:szCs w:val="22"/>
            <w:lang w:bidi="ar-SA"/>
          </w:rPr>
          <w:t>coordnucleo@faculdadejesuita.edu.br</w:t>
        </w:r>
      </w:hyperlink>
      <w:r w:rsidRPr="00086E67">
        <w:rPr>
          <w:color w:val="FFFFFF" w:themeColor="background1"/>
          <w:sz w:val="22"/>
          <w:szCs w:val="22"/>
        </w:rPr>
        <w:t xml:space="preserve"> que avaliará, com o apoio dos Departamentos Acadêmicos, a viabilidade da atividade proposta.</w:t>
      </w:r>
    </w:p>
    <w:sectPr w:rsidR="00095E04" w:rsidRPr="00086E67" w:rsidSect="000C37A6">
      <w:headerReference w:type="default" r:id="rId10"/>
      <w:footerReference w:type="default" r:id="rId11"/>
      <w:pgSz w:w="11906" w:h="16838" w:code="9"/>
      <w:pgMar w:top="1701" w:right="1134" w:bottom="1985" w:left="1134" w:header="720" w:footer="720" w:gutter="0"/>
      <w:cols w:space="72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12" w:rsidRDefault="00DF1A12">
      <w:r>
        <w:separator/>
      </w:r>
    </w:p>
  </w:endnote>
  <w:endnote w:type="continuationSeparator" w:id="0">
    <w:p w:rsidR="00DF1A12" w:rsidRDefault="00DF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lon">
    <w:altName w:val="MS Mincho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06859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F62C7" w:rsidRPr="00817A46" w:rsidRDefault="005F62C7" w:rsidP="005F62C7">
        <w:pPr>
          <w:pStyle w:val="Rodap"/>
          <w:ind w:right="-58"/>
          <w:jc w:val="right"/>
          <w:rPr>
            <w:smallCaps/>
            <w:color w:val="404040"/>
            <w:kern w:val="14"/>
            <w:sz w:val="14"/>
          </w:rPr>
        </w:pPr>
        <w:r w:rsidRPr="00817A46">
          <w:rPr>
            <w:smallCaps/>
            <w:color w:val="404040"/>
            <w:kern w:val="14"/>
            <w:sz w:val="14"/>
          </w:rPr>
          <w:t>__________________________________________________________</w:t>
        </w:r>
        <w:r w:rsidR="004918E5">
          <w:rPr>
            <w:smallCaps/>
            <w:color w:val="404040"/>
            <w:kern w:val="14"/>
            <w:sz w:val="14"/>
          </w:rPr>
          <w:t>______________________________________________________________</w:t>
        </w:r>
        <w:r w:rsidRPr="00817A46">
          <w:rPr>
            <w:smallCaps/>
            <w:color w:val="404040"/>
            <w:kern w:val="14"/>
            <w:sz w:val="14"/>
          </w:rPr>
          <w:t>____________________________________________________________________</w:t>
        </w:r>
      </w:p>
      <w:p w:rsidR="005F62C7" w:rsidRPr="00817A46" w:rsidRDefault="005F62C7" w:rsidP="005F62C7">
        <w:pPr>
          <w:pStyle w:val="Rodap"/>
          <w:ind w:right="-58"/>
          <w:jc w:val="right"/>
          <w:rPr>
            <w:smallCaps/>
            <w:color w:val="404040"/>
            <w:kern w:val="14"/>
            <w:sz w:val="12"/>
          </w:rPr>
        </w:pPr>
        <w:r w:rsidRPr="00817A46">
          <w:rPr>
            <w:smallCaps/>
            <w:color w:val="404040"/>
            <w:kern w:val="14"/>
            <w:sz w:val="14"/>
          </w:rPr>
          <w:t>Av. Dr. Cristiano Guimarães, 2127, Planalto   |   BELO HORIZONTE/MG – BRASIL  |  31720-300</w:t>
        </w:r>
      </w:p>
      <w:p w:rsidR="005F62C7" w:rsidRPr="00817A46" w:rsidRDefault="005F62C7" w:rsidP="005F62C7">
        <w:pPr>
          <w:pStyle w:val="Rodap"/>
          <w:ind w:right="-58"/>
          <w:jc w:val="right"/>
          <w:rPr>
            <w:smallCaps/>
            <w:color w:val="404040"/>
            <w:kern w:val="14"/>
            <w:sz w:val="14"/>
          </w:rPr>
        </w:pPr>
        <w:r w:rsidRPr="00817A46">
          <w:rPr>
            <w:smallCaps/>
            <w:color w:val="404040"/>
            <w:kern w:val="14"/>
            <w:sz w:val="14"/>
          </w:rPr>
          <w:t xml:space="preserve">Núcleo de Especialização – PGLS   |   tel.:+55 [31] 3115-7013 – fax: +55 [31] 3115-7086    </w:t>
        </w:r>
      </w:p>
      <w:p w:rsidR="005F62C7" w:rsidRPr="00817A46" w:rsidRDefault="005F62C7" w:rsidP="005F62C7">
        <w:pPr>
          <w:pStyle w:val="Rodap"/>
          <w:ind w:right="-58"/>
          <w:jc w:val="right"/>
          <w:rPr>
            <w:color w:val="404040"/>
            <w:sz w:val="14"/>
          </w:rPr>
        </w:pPr>
        <w:r w:rsidRPr="00817A46">
          <w:rPr>
            <w:smallCaps/>
            <w:color w:val="404040"/>
            <w:kern w:val="14"/>
            <w:sz w:val="14"/>
          </w:rPr>
          <w:t xml:space="preserve"> pglatosensu@faculdadejesuita.edu.br |     </w:t>
        </w:r>
        <w:r w:rsidRPr="00817A46">
          <w:rPr>
            <w:smallCaps/>
            <w:color w:val="404040"/>
            <w:kern w:val="14"/>
            <w:sz w:val="14"/>
            <w:u w:val="single"/>
          </w:rPr>
          <w:t>www.faculdadejesuita.edu.br</w:t>
        </w:r>
      </w:p>
      <w:p w:rsidR="005F62C7" w:rsidRDefault="005F62C7">
        <w:pPr>
          <w:pStyle w:val="Rodap"/>
          <w:jc w:val="center"/>
          <w:rPr>
            <w:sz w:val="18"/>
            <w:szCs w:val="18"/>
          </w:rPr>
        </w:pPr>
      </w:p>
      <w:p w:rsidR="005F62C7" w:rsidRPr="005F62C7" w:rsidRDefault="005F62C7">
        <w:pPr>
          <w:pStyle w:val="Rodap"/>
          <w:jc w:val="center"/>
          <w:rPr>
            <w:sz w:val="18"/>
            <w:szCs w:val="18"/>
          </w:rPr>
        </w:pPr>
        <w:r w:rsidRPr="005F62C7">
          <w:rPr>
            <w:sz w:val="18"/>
            <w:szCs w:val="18"/>
          </w:rPr>
          <w:fldChar w:fldCharType="begin"/>
        </w:r>
        <w:r w:rsidRPr="005F62C7">
          <w:rPr>
            <w:sz w:val="18"/>
            <w:szCs w:val="18"/>
          </w:rPr>
          <w:instrText>PAGE   \* MERGEFORMAT</w:instrText>
        </w:r>
        <w:r w:rsidRPr="005F62C7">
          <w:rPr>
            <w:sz w:val="18"/>
            <w:szCs w:val="18"/>
          </w:rPr>
          <w:fldChar w:fldCharType="separate"/>
        </w:r>
        <w:r w:rsidR="00086E67">
          <w:rPr>
            <w:noProof/>
            <w:sz w:val="18"/>
            <w:szCs w:val="18"/>
          </w:rPr>
          <w:t>2</w:t>
        </w:r>
        <w:r w:rsidRPr="005F62C7">
          <w:rPr>
            <w:sz w:val="18"/>
            <w:szCs w:val="18"/>
          </w:rPr>
          <w:fldChar w:fldCharType="end"/>
        </w:r>
      </w:p>
    </w:sdtContent>
  </w:sdt>
  <w:p w:rsidR="00A154BA" w:rsidRPr="009931A5" w:rsidRDefault="00A154BA" w:rsidP="009931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12" w:rsidRDefault="00DF1A12">
      <w:r>
        <w:separator/>
      </w:r>
    </w:p>
  </w:footnote>
  <w:footnote w:type="continuationSeparator" w:id="0">
    <w:p w:rsidR="00DF1A12" w:rsidRDefault="00DF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B7" w:rsidRDefault="00BD0889" w:rsidP="0050302E">
    <w:pPr>
      <w:pStyle w:val="Cabealho"/>
      <w:ind w:right="360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C90FF4" wp14:editId="3675E3D9">
          <wp:simplePos x="0" y="0"/>
          <wp:positionH relativeFrom="column">
            <wp:posOffset>-13335</wp:posOffset>
          </wp:positionH>
          <wp:positionV relativeFrom="paragraph">
            <wp:posOffset>-104775</wp:posOffset>
          </wp:positionV>
          <wp:extent cx="1362075" cy="607741"/>
          <wp:effectExtent l="0" t="0" r="0" b="1905"/>
          <wp:wrapNone/>
          <wp:docPr id="3" name="Imagem 3" descr="logomarca F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 F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7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4EB7" w:rsidRDefault="0050302E" w:rsidP="0050302E">
    <w:pPr>
      <w:pStyle w:val="Cabealho"/>
      <w:tabs>
        <w:tab w:val="clear" w:pos="8640"/>
        <w:tab w:val="left" w:pos="4320"/>
      </w:tabs>
      <w:ind w:right="360"/>
    </w:pPr>
    <w:r>
      <w:tab/>
    </w:r>
  </w:p>
  <w:p w:rsidR="009F4EB7" w:rsidRDefault="009F4EB7">
    <w:pPr>
      <w:pStyle w:val="Cabealho"/>
      <w:ind w:right="360"/>
    </w:pPr>
  </w:p>
  <w:p w:rsidR="009F4EB7" w:rsidRDefault="009F4EB7">
    <w:pPr>
      <w:pStyle w:val="Cabealho"/>
      <w:ind w:right="360"/>
    </w:pPr>
  </w:p>
  <w:p w:rsidR="00A154BA" w:rsidRDefault="00A154BA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90393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528C5A7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553"/>
        </w:tabs>
        <w:ind w:left="2553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96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2231"/>
        </w:tabs>
        <w:ind w:left="2211" w:hanging="340"/>
      </w:p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193"/>
        </w:tabs>
        <w:ind w:left="2193" w:hanging="360"/>
      </w:pPr>
    </w:lvl>
    <w:lvl w:ilvl="1">
      <w:start w:val="1"/>
      <w:numFmt w:val="lowerLetter"/>
      <w:lvlText w:val="%2."/>
      <w:lvlJc w:val="left"/>
      <w:pPr>
        <w:tabs>
          <w:tab w:val="num" w:pos="2913"/>
        </w:tabs>
        <w:ind w:left="2913" w:hanging="360"/>
      </w:pPr>
    </w:lvl>
    <w:lvl w:ilvl="2">
      <w:start w:val="1"/>
      <w:numFmt w:val="lowerRoman"/>
      <w:lvlText w:val="%3."/>
      <w:lvlJc w:val="right"/>
      <w:pPr>
        <w:tabs>
          <w:tab w:val="num" w:pos="3633"/>
        </w:tabs>
        <w:ind w:left="3633" w:hanging="180"/>
      </w:pPr>
    </w:lvl>
    <w:lvl w:ilvl="3">
      <w:start w:val="1"/>
      <w:numFmt w:val="decimal"/>
      <w:lvlText w:val="%4."/>
      <w:lvlJc w:val="left"/>
      <w:pPr>
        <w:tabs>
          <w:tab w:val="num" w:pos="4353"/>
        </w:tabs>
        <w:ind w:left="4353" w:hanging="360"/>
      </w:pPr>
    </w:lvl>
    <w:lvl w:ilvl="4">
      <w:start w:val="1"/>
      <w:numFmt w:val="lowerLetter"/>
      <w:lvlText w:val="%5."/>
      <w:lvlJc w:val="left"/>
      <w:pPr>
        <w:tabs>
          <w:tab w:val="num" w:pos="5073"/>
        </w:tabs>
        <w:ind w:left="5073" w:hanging="360"/>
      </w:pPr>
    </w:lvl>
    <w:lvl w:ilvl="5">
      <w:start w:val="1"/>
      <w:numFmt w:val="lowerRoman"/>
      <w:lvlText w:val="%6."/>
      <w:lvlJc w:val="right"/>
      <w:pPr>
        <w:tabs>
          <w:tab w:val="num" w:pos="5793"/>
        </w:tabs>
        <w:ind w:left="5793" w:hanging="180"/>
      </w:pPr>
    </w:lvl>
    <w:lvl w:ilvl="6">
      <w:start w:val="1"/>
      <w:numFmt w:val="decimal"/>
      <w:lvlText w:val="%7."/>
      <w:lvlJc w:val="left"/>
      <w:pPr>
        <w:tabs>
          <w:tab w:val="num" w:pos="6513"/>
        </w:tabs>
        <w:ind w:left="6513" w:hanging="360"/>
      </w:pPr>
    </w:lvl>
    <w:lvl w:ilvl="7">
      <w:start w:val="1"/>
      <w:numFmt w:val="lowerLetter"/>
      <w:lvlText w:val="%8."/>
      <w:lvlJc w:val="left"/>
      <w:pPr>
        <w:tabs>
          <w:tab w:val="num" w:pos="7233"/>
        </w:tabs>
        <w:ind w:left="7233" w:hanging="360"/>
      </w:pPr>
    </w:lvl>
    <w:lvl w:ilvl="8">
      <w:start w:val="1"/>
      <w:numFmt w:val="lowerRoman"/>
      <w:lvlText w:val="%9."/>
      <w:lvlJc w:val="right"/>
      <w:pPr>
        <w:tabs>
          <w:tab w:val="num" w:pos="7953"/>
        </w:tabs>
        <w:ind w:left="7953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2193"/>
        </w:tabs>
        <w:ind w:left="2193" w:hanging="360"/>
      </w:pPr>
    </w:lvl>
    <w:lvl w:ilvl="1">
      <w:start w:val="1"/>
      <w:numFmt w:val="lowerLetter"/>
      <w:lvlText w:val="%2."/>
      <w:lvlJc w:val="left"/>
      <w:pPr>
        <w:tabs>
          <w:tab w:val="num" w:pos="2913"/>
        </w:tabs>
        <w:ind w:left="2913" w:hanging="360"/>
      </w:pPr>
    </w:lvl>
    <w:lvl w:ilvl="2">
      <w:start w:val="1"/>
      <w:numFmt w:val="lowerRoman"/>
      <w:lvlText w:val="%3."/>
      <w:lvlJc w:val="right"/>
      <w:pPr>
        <w:tabs>
          <w:tab w:val="num" w:pos="3633"/>
        </w:tabs>
        <w:ind w:left="3633" w:hanging="180"/>
      </w:pPr>
    </w:lvl>
    <w:lvl w:ilvl="3">
      <w:start w:val="1"/>
      <w:numFmt w:val="decimal"/>
      <w:lvlText w:val="%4."/>
      <w:lvlJc w:val="left"/>
      <w:pPr>
        <w:tabs>
          <w:tab w:val="num" w:pos="4353"/>
        </w:tabs>
        <w:ind w:left="4353" w:hanging="360"/>
      </w:pPr>
    </w:lvl>
    <w:lvl w:ilvl="4">
      <w:start w:val="1"/>
      <w:numFmt w:val="lowerLetter"/>
      <w:lvlText w:val="%5."/>
      <w:lvlJc w:val="left"/>
      <w:pPr>
        <w:tabs>
          <w:tab w:val="num" w:pos="5073"/>
        </w:tabs>
        <w:ind w:left="5073" w:hanging="360"/>
      </w:pPr>
    </w:lvl>
    <w:lvl w:ilvl="5">
      <w:start w:val="1"/>
      <w:numFmt w:val="lowerRoman"/>
      <w:lvlText w:val="%6."/>
      <w:lvlJc w:val="right"/>
      <w:pPr>
        <w:tabs>
          <w:tab w:val="num" w:pos="5793"/>
        </w:tabs>
        <w:ind w:left="5793" w:hanging="180"/>
      </w:pPr>
    </w:lvl>
    <w:lvl w:ilvl="6">
      <w:start w:val="1"/>
      <w:numFmt w:val="decimal"/>
      <w:lvlText w:val="%7."/>
      <w:lvlJc w:val="left"/>
      <w:pPr>
        <w:tabs>
          <w:tab w:val="num" w:pos="6513"/>
        </w:tabs>
        <w:ind w:left="6513" w:hanging="360"/>
      </w:pPr>
    </w:lvl>
    <w:lvl w:ilvl="7">
      <w:start w:val="1"/>
      <w:numFmt w:val="lowerLetter"/>
      <w:lvlText w:val="%8."/>
      <w:lvlJc w:val="left"/>
      <w:pPr>
        <w:tabs>
          <w:tab w:val="num" w:pos="7233"/>
        </w:tabs>
        <w:ind w:left="7233" w:hanging="360"/>
      </w:pPr>
    </w:lvl>
    <w:lvl w:ilvl="8">
      <w:start w:val="1"/>
      <w:numFmt w:val="lowerRoman"/>
      <w:lvlText w:val="%9."/>
      <w:lvlJc w:val="right"/>
      <w:pPr>
        <w:tabs>
          <w:tab w:val="num" w:pos="7953"/>
        </w:tabs>
        <w:ind w:left="7953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8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4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28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4" w:hanging="360"/>
      </w:pPr>
      <w:rPr>
        <w:rFonts w:ascii="Wingdings" w:hAnsi="Wingdings" w:cs="Wingdings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2138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898" w:hanging="18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</w:abstractNum>
  <w:abstractNum w:abstractNumId="13">
    <w:nsid w:val="005B5506"/>
    <w:multiLevelType w:val="hybridMultilevel"/>
    <w:tmpl w:val="21FE5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7B21FF"/>
    <w:multiLevelType w:val="multilevel"/>
    <w:tmpl w:val="528C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D6491F"/>
    <w:multiLevelType w:val="multilevel"/>
    <w:tmpl w:val="528C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ED1EE9"/>
    <w:multiLevelType w:val="hybridMultilevel"/>
    <w:tmpl w:val="37400A7C"/>
    <w:lvl w:ilvl="0" w:tplc="6C160F6A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AB6E87"/>
    <w:multiLevelType w:val="hybridMultilevel"/>
    <w:tmpl w:val="403CA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00B92"/>
    <w:multiLevelType w:val="hybridMultilevel"/>
    <w:tmpl w:val="23A03D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1046D"/>
    <w:multiLevelType w:val="multilevel"/>
    <w:tmpl w:val="528C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495488"/>
    <w:multiLevelType w:val="hybridMultilevel"/>
    <w:tmpl w:val="EF3A21AC"/>
    <w:lvl w:ilvl="0" w:tplc="4106E12E">
      <w:start w:val="1"/>
      <w:numFmt w:val="lowerLetter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2919" w:hanging="360"/>
      </w:pPr>
    </w:lvl>
    <w:lvl w:ilvl="2" w:tplc="0416001B" w:tentative="1">
      <w:start w:val="1"/>
      <w:numFmt w:val="lowerRoman"/>
      <w:lvlText w:val="%3."/>
      <w:lvlJc w:val="right"/>
      <w:pPr>
        <w:ind w:left="3639" w:hanging="180"/>
      </w:pPr>
    </w:lvl>
    <w:lvl w:ilvl="3" w:tplc="0416000F" w:tentative="1">
      <w:start w:val="1"/>
      <w:numFmt w:val="decimal"/>
      <w:lvlText w:val="%4."/>
      <w:lvlJc w:val="left"/>
      <w:pPr>
        <w:ind w:left="4359" w:hanging="360"/>
      </w:pPr>
    </w:lvl>
    <w:lvl w:ilvl="4" w:tplc="04160019" w:tentative="1">
      <w:start w:val="1"/>
      <w:numFmt w:val="lowerLetter"/>
      <w:lvlText w:val="%5."/>
      <w:lvlJc w:val="left"/>
      <w:pPr>
        <w:ind w:left="5079" w:hanging="360"/>
      </w:pPr>
    </w:lvl>
    <w:lvl w:ilvl="5" w:tplc="0416001B" w:tentative="1">
      <w:start w:val="1"/>
      <w:numFmt w:val="lowerRoman"/>
      <w:lvlText w:val="%6."/>
      <w:lvlJc w:val="right"/>
      <w:pPr>
        <w:ind w:left="5799" w:hanging="180"/>
      </w:pPr>
    </w:lvl>
    <w:lvl w:ilvl="6" w:tplc="0416000F" w:tentative="1">
      <w:start w:val="1"/>
      <w:numFmt w:val="decimal"/>
      <w:lvlText w:val="%7."/>
      <w:lvlJc w:val="left"/>
      <w:pPr>
        <w:ind w:left="6519" w:hanging="360"/>
      </w:pPr>
    </w:lvl>
    <w:lvl w:ilvl="7" w:tplc="04160019" w:tentative="1">
      <w:start w:val="1"/>
      <w:numFmt w:val="lowerLetter"/>
      <w:lvlText w:val="%8."/>
      <w:lvlJc w:val="left"/>
      <w:pPr>
        <w:ind w:left="7239" w:hanging="360"/>
      </w:pPr>
    </w:lvl>
    <w:lvl w:ilvl="8" w:tplc="0416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1">
    <w:nsid w:val="31A012F4"/>
    <w:multiLevelType w:val="hybridMultilevel"/>
    <w:tmpl w:val="71F42994"/>
    <w:lvl w:ilvl="0" w:tplc="6C160F6A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17534F"/>
    <w:multiLevelType w:val="hybridMultilevel"/>
    <w:tmpl w:val="2DE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176BD"/>
    <w:multiLevelType w:val="hybridMultilevel"/>
    <w:tmpl w:val="2AC2D678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B8020B"/>
    <w:multiLevelType w:val="multilevel"/>
    <w:tmpl w:val="528C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A31968"/>
    <w:multiLevelType w:val="hybridMultilevel"/>
    <w:tmpl w:val="71F42994"/>
    <w:lvl w:ilvl="0" w:tplc="6C160F6A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B74577"/>
    <w:multiLevelType w:val="hybridMultilevel"/>
    <w:tmpl w:val="97703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260FF"/>
    <w:multiLevelType w:val="multilevel"/>
    <w:tmpl w:val="9A4C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8">
    <w:nsid w:val="55CB2602"/>
    <w:multiLevelType w:val="multilevel"/>
    <w:tmpl w:val="528C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0F16D9"/>
    <w:multiLevelType w:val="hybridMultilevel"/>
    <w:tmpl w:val="46A8F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73F02"/>
    <w:multiLevelType w:val="hybridMultilevel"/>
    <w:tmpl w:val="71F42994"/>
    <w:lvl w:ilvl="0" w:tplc="6C160F6A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6155B7"/>
    <w:multiLevelType w:val="hybridMultilevel"/>
    <w:tmpl w:val="403CA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20"/>
  </w:num>
  <w:num w:numId="14">
    <w:abstractNumId w:val="13"/>
  </w:num>
  <w:num w:numId="15">
    <w:abstractNumId w:val="26"/>
  </w:num>
  <w:num w:numId="16">
    <w:abstractNumId w:val="17"/>
  </w:num>
  <w:num w:numId="17">
    <w:abstractNumId w:val="23"/>
  </w:num>
  <w:num w:numId="18">
    <w:abstractNumId w:val="30"/>
  </w:num>
  <w:num w:numId="19">
    <w:abstractNumId w:val="25"/>
  </w:num>
  <w:num w:numId="20">
    <w:abstractNumId w:val="14"/>
  </w:num>
  <w:num w:numId="21">
    <w:abstractNumId w:val="19"/>
  </w:num>
  <w:num w:numId="22">
    <w:abstractNumId w:val="24"/>
  </w:num>
  <w:num w:numId="23">
    <w:abstractNumId w:val="27"/>
  </w:num>
  <w:num w:numId="24">
    <w:abstractNumId w:val="29"/>
  </w:num>
  <w:num w:numId="25">
    <w:abstractNumId w:val="16"/>
  </w:num>
  <w:num w:numId="26">
    <w:abstractNumId w:val="31"/>
  </w:num>
  <w:num w:numId="27">
    <w:abstractNumId w:val="28"/>
  </w:num>
  <w:num w:numId="28">
    <w:abstractNumId w:val="15"/>
  </w:num>
  <w:num w:numId="29">
    <w:abstractNumId w:val="18"/>
  </w:num>
  <w:num w:numId="30">
    <w:abstractNumId w:val="21"/>
  </w:num>
  <w:num w:numId="31">
    <w:abstractNumId w:val="22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B7"/>
    <w:rsid w:val="00015223"/>
    <w:rsid w:val="000300A8"/>
    <w:rsid w:val="000442CE"/>
    <w:rsid w:val="0005730A"/>
    <w:rsid w:val="00057A19"/>
    <w:rsid w:val="00067C37"/>
    <w:rsid w:val="00086E67"/>
    <w:rsid w:val="000871D3"/>
    <w:rsid w:val="000914C2"/>
    <w:rsid w:val="00095E04"/>
    <w:rsid w:val="000C37A6"/>
    <w:rsid w:val="000E3056"/>
    <w:rsid w:val="000F3467"/>
    <w:rsid w:val="00110569"/>
    <w:rsid w:val="00122D39"/>
    <w:rsid w:val="00150A99"/>
    <w:rsid w:val="00165BEA"/>
    <w:rsid w:val="00176E4B"/>
    <w:rsid w:val="00180B65"/>
    <w:rsid w:val="001F1539"/>
    <w:rsid w:val="001F57A4"/>
    <w:rsid w:val="0020316A"/>
    <w:rsid w:val="00216F63"/>
    <w:rsid w:val="00227799"/>
    <w:rsid w:val="00242CCA"/>
    <w:rsid w:val="00256DBF"/>
    <w:rsid w:val="00267CAC"/>
    <w:rsid w:val="002B3DD5"/>
    <w:rsid w:val="002B60E3"/>
    <w:rsid w:val="002C5FDA"/>
    <w:rsid w:val="00344AD9"/>
    <w:rsid w:val="00354224"/>
    <w:rsid w:val="003542BD"/>
    <w:rsid w:val="00370702"/>
    <w:rsid w:val="003724AE"/>
    <w:rsid w:val="003A26F7"/>
    <w:rsid w:val="003A7C19"/>
    <w:rsid w:val="003C49A7"/>
    <w:rsid w:val="003C7FE6"/>
    <w:rsid w:val="003E755A"/>
    <w:rsid w:val="00416808"/>
    <w:rsid w:val="00443111"/>
    <w:rsid w:val="00443EB5"/>
    <w:rsid w:val="00451420"/>
    <w:rsid w:val="00460979"/>
    <w:rsid w:val="004918E5"/>
    <w:rsid w:val="004B39AE"/>
    <w:rsid w:val="004B57BD"/>
    <w:rsid w:val="004D138B"/>
    <w:rsid w:val="004F5048"/>
    <w:rsid w:val="004F746E"/>
    <w:rsid w:val="00500237"/>
    <w:rsid w:val="0050302E"/>
    <w:rsid w:val="0051554B"/>
    <w:rsid w:val="00526E6A"/>
    <w:rsid w:val="00553D9F"/>
    <w:rsid w:val="00573B44"/>
    <w:rsid w:val="005862B9"/>
    <w:rsid w:val="005D2E98"/>
    <w:rsid w:val="005F5560"/>
    <w:rsid w:val="005F62C7"/>
    <w:rsid w:val="00616A2A"/>
    <w:rsid w:val="00634BAC"/>
    <w:rsid w:val="00643648"/>
    <w:rsid w:val="006572BF"/>
    <w:rsid w:val="0067221D"/>
    <w:rsid w:val="00674209"/>
    <w:rsid w:val="00677911"/>
    <w:rsid w:val="006827F6"/>
    <w:rsid w:val="00687030"/>
    <w:rsid w:val="0068726E"/>
    <w:rsid w:val="00697071"/>
    <w:rsid w:val="006B55E7"/>
    <w:rsid w:val="006C44BC"/>
    <w:rsid w:val="006F5733"/>
    <w:rsid w:val="006F738D"/>
    <w:rsid w:val="006F73C6"/>
    <w:rsid w:val="00716E14"/>
    <w:rsid w:val="0076158A"/>
    <w:rsid w:val="00781A9A"/>
    <w:rsid w:val="00782BED"/>
    <w:rsid w:val="007923D0"/>
    <w:rsid w:val="007A20D8"/>
    <w:rsid w:val="007A736D"/>
    <w:rsid w:val="007E5313"/>
    <w:rsid w:val="00804C40"/>
    <w:rsid w:val="00823D55"/>
    <w:rsid w:val="008419B4"/>
    <w:rsid w:val="00842E8B"/>
    <w:rsid w:val="00860F11"/>
    <w:rsid w:val="00875AE5"/>
    <w:rsid w:val="00897C2B"/>
    <w:rsid w:val="008B37D5"/>
    <w:rsid w:val="008E38FF"/>
    <w:rsid w:val="00916321"/>
    <w:rsid w:val="00922B64"/>
    <w:rsid w:val="00927247"/>
    <w:rsid w:val="009568C2"/>
    <w:rsid w:val="009931A5"/>
    <w:rsid w:val="009A07CF"/>
    <w:rsid w:val="009A6D14"/>
    <w:rsid w:val="009F4EB7"/>
    <w:rsid w:val="00A154BA"/>
    <w:rsid w:val="00A21892"/>
    <w:rsid w:val="00A31687"/>
    <w:rsid w:val="00A37968"/>
    <w:rsid w:val="00A448E8"/>
    <w:rsid w:val="00A6036E"/>
    <w:rsid w:val="00AA6E91"/>
    <w:rsid w:val="00AB4AB7"/>
    <w:rsid w:val="00AC4A02"/>
    <w:rsid w:val="00AE2B1C"/>
    <w:rsid w:val="00AE3413"/>
    <w:rsid w:val="00B1546B"/>
    <w:rsid w:val="00B21760"/>
    <w:rsid w:val="00B41DB6"/>
    <w:rsid w:val="00B71D10"/>
    <w:rsid w:val="00B72CB9"/>
    <w:rsid w:val="00B759E4"/>
    <w:rsid w:val="00B865CA"/>
    <w:rsid w:val="00B9180A"/>
    <w:rsid w:val="00BA2EBE"/>
    <w:rsid w:val="00BA647F"/>
    <w:rsid w:val="00BA6E41"/>
    <w:rsid w:val="00BB715F"/>
    <w:rsid w:val="00BD0889"/>
    <w:rsid w:val="00C004BE"/>
    <w:rsid w:val="00C41679"/>
    <w:rsid w:val="00C42072"/>
    <w:rsid w:val="00C44890"/>
    <w:rsid w:val="00C44FA4"/>
    <w:rsid w:val="00C7362E"/>
    <w:rsid w:val="00C778D5"/>
    <w:rsid w:val="00C87AE2"/>
    <w:rsid w:val="00CC25F8"/>
    <w:rsid w:val="00CD647D"/>
    <w:rsid w:val="00CF0545"/>
    <w:rsid w:val="00D31036"/>
    <w:rsid w:val="00D50D54"/>
    <w:rsid w:val="00D736CD"/>
    <w:rsid w:val="00D76FC0"/>
    <w:rsid w:val="00D90659"/>
    <w:rsid w:val="00DB0BCC"/>
    <w:rsid w:val="00DF1A12"/>
    <w:rsid w:val="00E2749E"/>
    <w:rsid w:val="00E34F83"/>
    <w:rsid w:val="00E36A1C"/>
    <w:rsid w:val="00E57A1B"/>
    <w:rsid w:val="00E72D64"/>
    <w:rsid w:val="00EA4719"/>
    <w:rsid w:val="00EB034D"/>
    <w:rsid w:val="00EC63C1"/>
    <w:rsid w:val="00ED5EEA"/>
    <w:rsid w:val="00EE2C2B"/>
    <w:rsid w:val="00EE54F6"/>
    <w:rsid w:val="00F01D70"/>
    <w:rsid w:val="00F02AE0"/>
    <w:rsid w:val="00F24827"/>
    <w:rsid w:val="00F2548B"/>
    <w:rsid w:val="00F739FC"/>
    <w:rsid w:val="00F75DC3"/>
    <w:rsid w:val="00F807F7"/>
    <w:rsid w:val="00F84545"/>
    <w:rsid w:val="00F9737C"/>
    <w:rsid w:val="00FB24BC"/>
    <w:rsid w:val="00FB26F6"/>
    <w:rsid w:val="00FB2F4C"/>
    <w:rsid w:val="00FB50D4"/>
    <w:rsid w:val="00FD23C5"/>
    <w:rsid w:val="00FF4754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kern w:val="1"/>
      <w:lang w:eastAsia="zh-CN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ind w:left="1416" w:firstLine="0"/>
      <w:jc w:val="both"/>
      <w:outlineLvl w:val="0"/>
    </w:pPr>
    <w:rPr>
      <w:b/>
      <w:bCs/>
      <w:color w:val="0000FF"/>
      <w:sz w:val="23"/>
      <w:szCs w:val="23"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Century Gothic"/>
      <w:b/>
      <w:bCs/>
      <w:i/>
      <w:iCs/>
      <w:color w:val="FF0000"/>
      <w:sz w:val="28"/>
      <w:szCs w:val="28"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1"/>
      </w:numPr>
      <w:spacing w:after="120"/>
      <w:ind w:left="1418" w:firstLine="0"/>
      <w:jc w:val="both"/>
      <w:outlineLvl w:val="2"/>
    </w:pPr>
    <w:rPr>
      <w:rFonts w:ascii="Avalon" w:hAnsi="Avalon" w:cs="Avalon"/>
      <w:b/>
      <w:bCs/>
      <w:sz w:val="28"/>
      <w:szCs w:val="28"/>
    </w:r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i/>
      <w:iCs/>
      <w:color w:val="FF0000"/>
      <w:sz w:val="18"/>
      <w:szCs w:val="17"/>
    </w:rPr>
  </w:style>
  <w:style w:type="paragraph" w:styleId="Ttulo5">
    <w:name w:val="heading 5"/>
    <w:basedOn w:val="Normal"/>
    <w:next w:val="Corpodetexto"/>
    <w:qFormat/>
    <w:pPr>
      <w:numPr>
        <w:ilvl w:val="4"/>
        <w:numId w:val="1"/>
      </w:numPr>
      <w:spacing w:before="240" w:after="240" w:line="360" w:lineRule="auto"/>
      <w:outlineLvl w:val="4"/>
    </w:pPr>
    <w:rPr>
      <w:b/>
      <w:bCs/>
      <w:iCs/>
      <w:sz w:val="24"/>
      <w:szCs w:val="26"/>
    </w:rPr>
  </w:style>
  <w:style w:type="paragraph" w:styleId="Ttulo6">
    <w:name w:val="heading 6"/>
    <w:basedOn w:val="Normal"/>
    <w:next w:val="Corpodetexto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Corpodetexto"/>
    <w:qFormat/>
    <w:pPr>
      <w:numPr>
        <w:ilvl w:val="6"/>
        <w:numId w:val="1"/>
      </w:numPr>
      <w:spacing w:before="240" w:after="60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Corpodetexto"/>
    <w:qFormat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24"/>
      <w:szCs w:val="24"/>
    </w:rPr>
  </w:style>
  <w:style w:type="paragraph" w:styleId="Ttulo9">
    <w:name w:val="heading 9"/>
    <w:basedOn w:val="Normal"/>
    <w:next w:val="Corpodetexto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Nmerodepgina1">
    <w:name w:val="Número de página1"/>
    <w:basedOn w:val="Fontepargpadro2"/>
  </w:style>
  <w:style w:type="character" w:styleId="Hyperlink">
    <w:name w:val="Hyperlink"/>
    <w:rPr>
      <w:color w:val="0000FF"/>
      <w:u w:val="single"/>
      <w:lang w:val="pt-BR" w:bidi="pt-BR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HiperlinkVisitado1">
    <w:name w:val="HiperlinkVisitado1"/>
    <w:rPr>
      <w:color w:val="800080"/>
      <w:u w:val="single"/>
    </w:rPr>
  </w:style>
  <w:style w:type="character" w:customStyle="1" w:styleId="RodapChar">
    <w:name w:val="Rodapé Char"/>
    <w:basedOn w:val="Fontepargpadro2"/>
    <w:uiPriority w:val="99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b w:val="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color w:val="00000A"/>
      <w:kern w:val="1"/>
    </w:rPr>
  </w:style>
  <w:style w:type="character" w:customStyle="1" w:styleId="AssuntodocomentrioChar">
    <w:name w:val="Assunto do comentário Char"/>
    <w:rPr>
      <w:b/>
      <w:bCs/>
      <w:color w:val="00000A"/>
      <w:kern w:val="1"/>
    </w:rPr>
  </w:style>
  <w:style w:type="character" w:customStyle="1" w:styleId="TextodebaloChar1">
    <w:name w:val="Texto de balão Char1"/>
    <w:rPr>
      <w:rFonts w:ascii="Tahoma" w:hAnsi="Tahoma" w:cs="Tahoma"/>
      <w:color w:val="00000A"/>
      <w:kern w:val="1"/>
      <w:sz w:val="16"/>
      <w:szCs w:val="16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320"/>
        <w:tab w:val="right" w:pos="8640"/>
      </w:tabs>
    </w:pPr>
    <w:rPr>
      <w:rFonts w:ascii="Arial" w:hAnsi="Arial" w:cs="Arial"/>
      <w:sz w:val="22"/>
    </w:rPr>
  </w:style>
  <w:style w:type="paragraph" w:styleId="Recuodecorpodetexto">
    <w:name w:val="Body Text Indent"/>
    <w:basedOn w:val="Normal"/>
    <w:pPr>
      <w:ind w:left="1418"/>
      <w:jc w:val="both"/>
    </w:pPr>
    <w:rPr>
      <w:rFonts w:ascii="Century Gothic" w:hAnsi="Century Gothic" w:cs="Century Gothic"/>
      <w:color w:val="FF0000"/>
      <w:sz w:val="18"/>
    </w:rPr>
  </w:style>
  <w:style w:type="paragraph" w:styleId="Rodap">
    <w:name w:val="footer"/>
    <w:basedOn w:val="Normal"/>
    <w:uiPriority w:val="99"/>
    <w:pPr>
      <w:suppressLineNumbers/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pPr>
      <w:ind w:left="1418"/>
      <w:jc w:val="both"/>
    </w:pPr>
    <w:rPr>
      <w:rFonts w:ascii="Arial" w:hAnsi="Arial" w:cs="Arial"/>
      <w:sz w:val="18"/>
    </w:rPr>
  </w:style>
  <w:style w:type="paragraph" w:customStyle="1" w:styleId="CorpodoTexto">
    <w:name w:val="Corpo do Texto"/>
    <w:basedOn w:val="Normal"/>
    <w:pPr>
      <w:spacing w:line="360" w:lineRule="auto"/>
      <w:ind w:firstLine="567"/>
      <w:jc w:val="both"/>
    </w:pPr>
    <w:rPr>
      <w:sz w:val="24"/>
    </w:rPr>
  </w:style>
  <w:style w:type="paragraph" w:customStyle="1" w:styleId="Heading4bullet">
    <w:name w:val="Heading 4 bullet"/>
    <w:basedOn w:val="Normal"/>
    <w:rPr>
      <w:sz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color w:val="000000"/>
      <w:sz w:val="24"/>
      <w:szCs w:val="24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oquadro">
    <w:name w:val="Conteúdo do quadro"/>
    <w:basedOn w:val="Corpodetexto"/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67CAC"/>
    <w:pPr>
      <w:ind w:left="720"/>
      <w:contextualSpacing/>
    </w:pPr>
  </w:style>
  <w:style w:type="character" w:customStyle="1" w:styleId="a-size-large">
    <w:name w:val="a-size-large"/>
    <w:basedOn w:val="Fontepargpadro"/>
    <w:rsid w:val="0050302E"/>
  </w:style>
  <w:style w:type="character" w:customStyle="1" w:styleId="apple-converted-space">
    <w:name w:val="apple-converted-space"/>
    <w:basedOn w:val="Fontepargpadro"/>
    <w:rsid w:val="0050302E"/>
  </w:style>
  <w:style w:type="character" w:customStyle="1" w:styleId="link11prb1">
    <w:name w:val="link11prb1"/>
    <w:rsid w:val="0050302E"/>
    <w:rPr>
      <w:rFonts w:ascii="Arial" w:hAnsi="Arial" w:cs="Arial" w:hint="default"/>
      <w:b/>
      <w:bCs/>
      <w:strike w:val="0"/>
      <w:dstrike w:val="0"/>
      <w:color w:val="000000"/>
      <w:sz w:val="13"/>
      <w:szCs w:val="13"/>
      <w:u w:val="none"/>
      <w:effect w:val="none"/>
    </w:rPr>
  </w:style>
  <w:style w:type="paragraph" w:customStyle="1" w:styleId="PargrafodaLista2">
    <w:name w:val="Parágrafo da Lista2"/>
    <w:basedOn w:val="Normal"/>
    <w:rsid w:val="0068726E"/>
    <w:pPr>
      <w:widowControl w:val="0"/>
      <w:ind w:left="720"/>
    </w:pPr>
    <w:rPr>
      <w:rFonts w:ascii="Arial" w:hAnsi="Arial" w:cs="Arial"/>
      <w:color w:val="auto"/>
      <w:lang w:eastAsia="ar-SA"/>
    </w:rPr>
  </w:style>
  <w:style w:type="character" w:styleId="Refdenotaderodap">
    <w:name w:val="footnote reference"/>
    <w:uiPriority w:val="99"/>
    <w:semiHidden/>
    <w:unhideWhenUsed/>
    <w:rsid w:val="00E34F83"/>
    <w:rPr>
      <w:vertAlign w:val="superscript"/>
    </w:rPr>
  </w:style>
  <w:style w:type="table" w:styleId="Tabelacomgrade">
    <w:name w:val="Table Grid"/>
    <w:basedOn w:val="Tabelanormal"/>
    <w:uiPriority w:val="59"/>
    <w:rsid w:val="0004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2B3DD5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9A07CF"/>
    <w:rPr>
      <w:rFonts w:ascii="Arial" w:hAnsi="Arial" w:cs="Arial"/>
      <w:color w:val="00000A"/>
      <w:kern w:val="1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kern w:val="1"/>
      <w:lang w:eastAsia="zh-CN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ind w:left="1416" w:firstLine="0"/>
      <w:jc w:val="both"/>
      <w:outlineLvl w:val="0"/>
    </w:pPr>
    <w:rPr>
      <w:b/>
      <w:bCs/>
      <w:color w:val="0000FF"/>
      <w:sz w:val="23"/>
      <w:szCs w:val="23"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Century Gothic"/>
      <w:b/>
      <w:bCs/>
      <w:i/>
      <w:iCs/>
      <w:color w:val="FF0000"/>
      <w:sz w:val="28"/>
      <w:szCs w:val="28"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1"/>
      </w:numPr>
      <w:spacing w:after="120"/>
      <w:ind w:left="1418" w:firstLine="0"/>
      <w:jc w:val="both"/>
      <w:outlineLvl w:val="2"/>
    </w:pPr>
    <w:rPr>
      <w:rFonts w:ascii="Avalon" w:hAnsi="Avalon" w:cs="Avalon"/>
      <w:b/>
      <w:bCs/>
      <w:sz w:val="28"/>
      <w:szCs w:val="28"/>
    </w:r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i/>
      <w:iCs/>
      <w:color w:val="FF0000"/>
      <w:sz w:val="18"/>
      <w:szCs w:val="17"/>
    </w:rPr>
  </w:style>
  <w:style w:type="paragraph" w:styleId="Ttulo5">
    <w:name w:val="heading 5"/>
    <w:basedOn w:val="Normal"/>
    <w:next w:val="Corpodetexto"/>
    <w:qFormat/>
    <w:pPr>
      <w:numPr>
        <w:ilvl w:val="4"/>
        <w:numId w:val="1"/>
      </w:numPr>
      <w:spacing w:before="240" w:after="240" w:line="360" w:lineRule="auto"/>
      <w:outlineLvl w:val="4"/>
    </w:pPr>
    <w:rPr>
      <w:b/>
      <w:bCs/>
      <w:iCs/>
      <w:sz w:val="24"/>
      <w:szCs w:val="26"/>
    </w:rPr>
  </w:style>
  <w:style w:type="paragraph" w:styleId="Ttulo6">
    <w:name w:val="heading 6"/>
    <w:basedOn w:val="Normal"/>
    <w:next w:val="Corpodetexto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Corpodetexto"/>
    <w:qFormat/>
    <w:pPr>
      <w:numPr>
        <w:ilvl w:val="6"/>
        <w:numId w:val="1"/>
      </w:numPr>
      <w:spacing w:before="240" w:after="60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Corpodetexto"/>
    <w:qFormat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24"/>
      <w:szCs w:val="24"/>
    </w:rPr>
  </w:style>
  <w:style w:type="paragraph" w:styleId="Ttulo9">
    <w:name w:val="heading 9"/>
    <w:basedOn w:val="Normal"/>
    <w:next w:val="Corpodetexto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Nmerodepgina1">
    <w:name w:val="Número de página1"/>
    <w:basedOn w:val="Fontepargpadro2"/>
  </w:style>
  <w:style w:type="character" w:styleId="Hyperlink">
    <w:name w:val="Hyperlink"/>
    <w:rPr>
      <w:color w:val="0000FF"/>
      <w:u w:val="single"/>
      <w:lang w:val="pt-BR" w:bidi="pt-BR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HiperlinkVisitado1">
    <w:name w:val="HiperlinkVisitado1"/>
    <w:rPr>
      <w:color w:val="800080"/>
      <w:u w:val="single"/>
    </w:rPr>
  </w:style>
  <w:style w:type="character" w:customStyle="1" w:styleId="RodapChar">
    <w:name w:val="Rodapé Char"/>
    <w:basedOn w:val="Fontepargpadro2"/>
    <w:uiPriority w:val="99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b w:val="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color w:val="00000A"/>
      <w:kern w:val="1"/>
    </w:rPr>
  </w:style>
  <w:style w:type="character" w:customStyle="1" w:styleId="AssuntodocomentrioChar">
    <w:name w:val="Assunto do comentário Char"/>
    <w:rPr>
      <w:b/>
      <w:bCs/>
      <w:color w:val="00000A"/>
      <w:kern w:val="1"/>
    </w:rPr>
  </w:style>
  <w:style w:type="character" w:customStyle="1" w:styleId="TextodebaloChar1">
    <w:name w:val="Texto de balão Char1"/>
    <w:rPr>
      <w:rFonts w:ascii="Tahoma" w:hAnsi="Tahoma" w:cs="Tahoma"/>
      <w:color w:val="00000A"/>
      <w:kern w:val="1"/>
      <w:sz w:val="16"/>
      <w:szCs w:val="16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320"/>
        <w:tab w:val="right" w:pos="8640"/>
      </w:tabs>
    </w:pPr>
    <w:rPr>
      <w:rFonts w:ascii="Arial" w:hAnsi="Arial" w:cs="Arial"/>
      <w:sz w:val="22"/>
    </w:rPr>
  </w:style>
  <w:style w:type="paragraph" w:styleId="Recuodecorpodetexto">
    <w:name w:val="Body Text Indent"/>
    <w:basedOn w:val="Normal"/>
    <w:pPr>
      <w:ind w:left="1418"/>
      <w:jc w:val="both"/>
    </w:pPr>
    <w:rPr>
      <w:rFonts w:ascii="Century Gothic" w:hAnsi="Century Gothic" w:cs="Century Gothic"/>
      <w:color w:val="FF0000"/>
      <w:sz w:val="18"/>
    </w:rPr>
  </w:style>
  <w:style w:type="paragraph" w:styleId="Rodap">
    <w:name w:val="footer"/>
    <w:basedOn w:val="Normal"/>
    <w:uiPriority w:val="99"/>
    <w:pPr>
      <w:suppressLineNumbers/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pPr>
      <w:ind w:left="1418"/>
      <w:jc w:val="both"/>
    </w:pPr>
    <w:rPr>
      <w:rFonts w:ascii="Arial" w:hAnsi="Arial" w:cs="Arial"/>
      <w:sz w:val="18"/>
    </w:rPr>
  </w:style>
  <w:style w:type="paragraph" w:customStyle="1" w:styleId="CorpodoTexto">
    <w:name w:val="Corpo do Texto"/>
    <w:basedOn w:val="Normal"/>
    <w:pPr>
      <w:spacing w:line="360" w:lineRule="auto"/>
      <w:ind w:firstLine="567"/>
      <w:jc w:val="both"/>
    </w:pPr>
    <w:rPr>
      <w:sz w:val="24"/>
    </w:rPr>
  </w:style>
  <w:style w:type="paragraph" w:customStyle="1" w:styleId="Heading4bullet">
    <w:name w:val="Heading 4 bullet"/>
    <w:basedOn w:val="Normal"/>
    <w:rPr>
      <w:sz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color w:val="000000"/>
      <w:sz w:val="24"/>
      <w:szCs w:val="24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oquadro">
    <w:name w:val="Conteúdo do quadro"/>
    <w:basedOn w:val="Corpodetexto"/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67CAC"/>
    <w:pPr>
      <w:ind w:left="720"/>
      <w:contextualSpacing/>
    </w:pPr>
  </w:style>
  <w:style w:type="character" w:customStyle="1" w:styleId="a-size-large">
    <w:name w:val="a-size-large"/>
    <w:basedOn w:val="Fontepargpadro"/>
    <w:rsid w:val="0050302E"/>
  </w:style>
  <w:style w:type="character" w:customStyle="1" w:styleId="apple-converted-space">
    <w:name w:val="apple-converted-space"/>
    <w:basedOn w:val="Fontepargpadro"/>
    <w:rsid w:val="0050302E"/>
  </w:style>
  <w:style w:type="character" w:customStyle="1" w:styleId="link11prb1">
    <w:name w:val="link11prb1"/>
    <w:rsid w:val="0050302E"/>
    <w:rPr>
      <w:rFonts w:ascii="Arial" w:hAnsi="Arial" w:cs="Arial" w:hint="default"/>
      <w:b/>
      <w:bCs/>
      <w:strike w:val="0"/>
      <w:dstrike w:val="0"/>
      <w:color w:val="000000"/>
      <w:sz w:val="13"/>
      <w:szCs w:val="13"/>
      <w:u w:val="none"/>
      <w:effect w:val="none"/>
    </w:rPr>
  </w:style>
  <w:style w:type="paragraph" w:customStyle="1" w:styleId="PargrafodaLista2">
    <w:name w:val="Parágrafo da Lista2"/>
    <w:basedOn w:val="Normal"/>
    <w:rsid w:val="0068726E"/>
    <w:pPr>
      <w:widowControl w:val="0"/>
      <w:ind w:left="720"/>
    </w:pPr>
    <w:rPr>
      <w:rFonts w:ascii="Arial" w:hAnsi="Arial" w:cs="Arial"/>
      <w:color w:val="auto"/>
      <w:lang w:eastAsia="ar-SA"/>
    </w:rPr>
  </w:style>
  <w:style w:type="character" w:styleId="Refdenotaderodap">
    <w:name w:val="footnote reference"/>
    <w:uiPriority w:val="99"/>
    <w:semiHidden/>
    <w:unhideWhenUsed/>
    <w:rsid w:val="00E34F83"/>
    <w:rPr>
      <w:vertAlign w:val="superscript"/>
    </w:rPr>
  </w:style>
  <w:style w:type="table" w:styleId="Tabelacomgrade">
    <w:name w:val="Table Grid"/>
    <w:basedOn w:val="Tabelanormal"/>
    <w:uiPriority w:val="59"/>
    <w:rsid w:val="0004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2B3DD5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9A07CF"/>
    <w:rPr>
      <w:rFonts w:ascii="Arial" w:hAnsi="Arial" w:cs="Arial"/>
      <w:color w:val="00000A"/>
      <w:kern w:val="1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ordnucleo@faculdadejesuit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40D6-BB9D-4B2B-82CD-AD834195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E DO DESPORTO</vt:lpstr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E DO DESPORTO</dc:title>
  <dc:creator>User</dc:creator>
  <cp:lastModifiedBy>Rodrigo Ladeira Carvalho</cp:lastModifiedBy>
  <cp:revision>15</cp:revision>
  <cp:lastPrinted>2016-10-28T15:06:00Z</cp:lastPrinted>
  <dcterms:created xsi:type="dcterms:W3CDTF">2016-10-28T13:37:00Z</dcterms:created>
  <dcterms:modified xsi:type="dcterms:W3CDTF">2016-11-01T16:03:00Z</dcterms:modified>
</cp:coreProperties>
</file>